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31D4" w:rsidR="000A11D6" w:rsidP="000A11D6" w:rsidRDefault="008A31D4" w14:paraId="7DCEFC74" w14:textId="7D2034D3">
      <w:pPr>
        <w:rPr>
          <w:rFonts w:ascii="Gotham Light" w:hAnsi="Gotham Light"/>
          <w:sz w:val="24"/>
        </w:rPr>
      </w:pPr>
      <w:r>
        <w:rPr>
          <w:rFonts w:ascii="Gotham Light" w:hAnsi="Gotham Light"/>
          <w:sz w:val="24"/>
        </w:rPr>
        <w:t>Balanced Supply of Housing (</w:t>
      </w:r>
      <w:r w:rsidRPr="008A31D4" w:rsidR="008243BC">
        <w:rPr>
          <w:rFonts w:ascii="Gotham Light" w:hAnsi="Gotham Light"/>
          <w:sz w:val="24"/>
        </w:rPr>
        <w:t>BSH</w:t>
      </w:r>
      <w:r>
        <w:rPr>
          <w:rFonts w:ascii="Gotham Light" w:hAnsi="Gotham Light"/>
          <w:sz w:val="24"/>
        </w:rPr>
        <w:t>)</w:t>
      </w:r>
      <w:r w:rsidRPr="008A31D4" w:rsidR="008243BC">
        <w:rPr>
          <w:rFonts w:ascii="Gotham Light" w:hAnsi="Gotham Light"/>
          <w:sz w:val="24"/>
        </w:rPr>
        <w:t xml:space="preserve"> academic and non-profit partners are invited to submit proposals to the BSH for projects </w:t>
      </w:r>
      <w:r w:rsidRPr="008A31D4" w:rsidR="00ED64CC">
        <w:rPr>
          <w:rFonts w:ascii="Gotham Light" w:hAnsi="Gotham Light"/>
          <w:sz w:val="24"/>
        </w:rPr>
        <w:t xml:space="preserve">tackling the creation of a resilient housing system in Canada. All applications must include a BSH co-investigator and non-profit community partner. Proposal guidelines can be found </w:t>
      </w:r>
      <w:r w:rsidRPr="008A31D4" w:rsidR="003D1983">
        <w:rPr>
          <w:rFonts w:ascii="Gotham Light" w:hAnsi="Gotham Light"/>
          <w:sz w:val="24"/>
        </w:rPr>
        <w:t xml:space="preserve">on the BSH website (housingresearch.ubc.ca) </w:t>
      </w:r>
      <w:r w:rsidRPr="008A31D4" w:rsidR="004C18C9">
        <w:rPr>
          <w:rFonts w:ascii="Gotham Light" w:hAnsi="Gotham Light"/>
          <w:sz w:val="24"/>
        </w:rPr>
        <w:t xml:space="preserve">or by emailing </w:t>
      </w:r>
      <w:hyperlink w:history="1" r:id="rId11">
        <w:r w:rsidRPr="008A31D4" w:rsidR="004C18C9">
          <w:rPr>
            <w:rStyle w:val="Hyperlink"/>
            <w:rFonts w:ascii="Gotham Light" w:hAnsi="Gotham Light"/>
            <w:sz w:val="24"/>
          </w:rPr>
          <w:t>hrc.coordinator@ubc.ca</w:t>
        </w:r>
      </w:hyperlink>
      <w:r w:rsidRPr="008A31D4" w:rsidR="004C18C9">
        <w:rPr>
          <w:rFonts w:ascii="Gotham Light" w:hAnsi="Gotham Light"/>
          <w:sz w:val="24"/>
        </w:rPr>
        <w:t xml:space="preserve"> </w:t>
      </w:r>
    </w:p>
    <w:p w:rsidRPr="008A31D4" w:rsidR="004D548C" w:rsidP="00596629" w:rsidRDefault="004D548C" w14:paraId="381A44D0" w14:textId="77777777">
      <w:pPr>
        <w:pStyle w:val="Heading2"/>
        <w:rPr>
          <w:rFonts w:ascii="Gotham Light" w:hAnsi="Gotham Light"/>
          <w:b w:val="0"/>
        </w:rPr>
      </w:pPr>
    </w:p>
    <w:p w:rsidRPr="008A31D4" w:rsidR="000A11D6" w:rsidP="00596629" w:rsidRDefault="00A23973" w14:paraId="08B7DDCA" w14:textId="47D456FF">
      <w:pPr>
        <w:pStyle w:val="Heading2"/>
        <w:rPr>
          <w:rFonts w:ascii="Gotham Light" w:hAnsi="Gotham Light"/>
          <w:b w:val="0"/>
        </w:rPr>
      </w:pPr>
      <w:sdt>
        <w:sdtPr>
          <w:rPr>
            <w:rFonts w:ascii="Gotham Light" w:hAnsi="Gotham Light"/>
            <w:b w:val="0"/>
            <w:sz w:val="28"/>
            <w:szCs w:val="28"/>
          </w:rPr>
          <w:id w:val="1550421370"/>
          <w:placeholder>
            <w:docPart w:val="0C0F5AC17AAD3C47A186FA90A8C0B87E"/>
          </w:placeholder>
          <w:temporary/>
          <w:showingPlcHdr/>
          <w15:appearance w15:val="hidden"/>
        </w:sdtPr>
        <w:sdtEndPr>
          <w:rPr>
            <w:sz w:val="24"/>
            <w:szCs w:val="24"/>
          </w:rPr>
        </w:sdtEndPr>
        <w:sdtContent>
          <w:r w:rsidRPr="008A31D4" w:rsidR="00FD1D70">
            <w:rPr>
              <w:rFonts w:ascii="Gotham Light" w:hAnsi="Gotham Light"/>
              <w:bCs/>
              <w:sz w:val="28"/>
              <w:szCs w:val="28"/>
            </w:rPr>
            <w:t>Application information</w:t>
          </w:r>
        </w:sdtContent>
      </w:sdt>
    </w:p>
    <w:p w:rsidRPr="008A31D4" w:rsidR="002B4DB2" w:rsidP="002B4DB2" w:rsidRDefault="002B4DB2" w14:paraId="10C43460" w14:textId="77777777">
      <w:pPr>
        <w:rPr>
          <w:rFonts w:ascii="Gotham Light" w:hAnsi="Gotham Light"/>
          <w:sz w:val="24"/>
        </w:rPr>
      </w:pPr>
    </w:p>
    <w:tbl>
      <w:tblPr>
        <w:tblW w:w="10166" w:type="dxa"/>
        <w:tblLayout w:type="fixed"/>
        <w:tblCellMar>
          <w:top w:w="72" w:type="dxa"/>
          <w:left w:w="72" w:type="dxa"/>
          <w:bottom w:w="72" w:type="dxa"/>
          <w:right w:w="72" w:type="dxa"/>
        </w:tblCellMar>
        <w:tblLook w:val="0600" w:firstRow="0" w:lastRow="0" w:firstColumn="0" w:lastColumn="0" w:noHBand="1" w:noVBand="1"/>
      </w:tblPr>
      <w:tblGrid>
        <w:gridCol w:w="1985"/>
        <w:gridCol w:w="252"/>
        <w:gridCol w:w="2762"/>
        <w:gridCol w:w="2843"/>
        <w:gridCol w:w="2153"/>
        <w:gridCol w:w="171"/>
      </w:tblGrid>
      <w:tr w:rsidRPr="008A31D4" w:rsidR="00F41AED" w:rsidTr="00747FA3" w14:paraId="79343C2C" w14:textId="77777777">
        <w:trPr>
          <w:trHeight w:val="258"/>
        </w:trPr>
        <w:tc>
          <w:tcPr>
            <w:tcW w:w="1985" w:type="dxa"/>
            <w:shd w:val="clear" w:color="auto" w:fill="F2F2F2" w:themeFill="background1" w:themeFillShade="F2"/>
          </w:tcPr>
          <w:p w:rsidRPr="008A31D4" w:rsidR="00F41AED" w:rsidP="00FD1D70" w:rsidRDefault="00F41AED" w14:paraId="5219FDDF" w14:textId="023A825E">
            <w:pPr>
              <w:rPr>
                <w:rFonts w:ascii="Gotham Light" w:hAnsi="Gotham Light"/>
                <w:sz w:val="24"/>
              </w:rPr>
            </w:pPr>
            <w:r w:rsidRPr="008A31D4">
              <w:rPr>
                <w:rFonts w:ascii="Gotham Light" w:hAnsi="Gotham Light"/>
                <w:sz w:val="24"/>
              </w:rPr>
              <w:t xml:space="preserve">Project </w:t>
            </w:r>
            <w:r w:rsidRPr="008A31D4" w:rsidR="00D26579">
              <w:rPr>
                <w:rFonts w:ascii="Gotham Light" w:hAnsi="Gotham Light"/>
                <w:sz w:val="24"/>
              </w:rPr>
              <w:t>T</w:t>
            </w:r>
            <w:r w:rsidRPr="008A31D4">
              <w:rPr>
                <w:rFonts w:ascii="Gotham Light" w:hAnsi="Gotham Light"/>
                <w:sz w:val="24"/>
              </w:rPr>
              <w:t xml:space="preserve">itle </w:t>
            </w:r>
          </w:p>
        </w:tc>
        <w:tc>
          <w:tcPr>
            <w:tcW w:w="252" w:type="dxa"/>
          </w:tcPr>
          <w:p w:rsidRPr="008A31D4" w:rsidR="00F41AED" w:rsidP="00956B08" w:rsidRDefault="00F41AED" w14:paraId="4A2D3A4A" w14:textId="77777777">
            <w:pPr>
              <w:rPr>
                <w:rFonts w:ascii="Gotham Light" w:hAnsi="Gotham Light"/>
                <w:sz w:val="24"/>
              </w:rPr>
            </w:pPr>
          </w:p>
        </w:tc>
        <w:tc>
          <w:tcPr>
            <w:tcW w:w="7758" w:type="dxa"/>
            <w:gridSpan w:val="3"/>
            <w:tcBorders>
              <w:bottom w:val="single" w:color="auto" w:sz="4" w:space="0"/>
            </w:tcBorders>
          </w:tcPr>
          <w:p w:rsidRPr="008A31D4" w:rsidR="00F41AED" w:rsidP="00956B08" w:rsidRDefault="00747FA3" w14:paraId="44220066" w14:textId="219F367D">
            <w:pPr>
              <w:rPr>
                <w:rFonts w:ascii="Gotham Light" w:hAnsi="Gotham Light"/>
                <w:sz w:val="24"/>
              </w:rPr>
            </w:pPr>
            <w:r>
              <w:rPr>
                <w:rFonts w:ascii="Gotham Light" w:hAnsi="Gotham Light"/>
                <w:sz w:val="24"/>
              </w:rPr>
              <w:fldChar w:fldCharType="begin">
                <w:ffData>
                  <w:name w:val="Text29"/>
                  <w:enabled/>
                  <w:calcOnExit w:val="0"/>
                  <w:textInput/>
                </w:ffData>
              </w:fldChar>
            </w:r>
            <w:bookmarkStart w:name="Text29" w:id="0"/>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0"/>
          </w:p>
        </w:tc>
        <w:tc>
          <w:tcPr>
            <w:tcW w:w="171" w:type="dxa"/>
          </w:tcPr>
          <w:p w:rsidRPr="008A31D4" w:rsidR="00F41AED" w:rsidP="00956B08" w:rsidRDefault="00F41AED" w14:paraId="677628E3" w14:textId="77777777">
            <w:pPr>
              <w:rPr>
                <w:rFonts w:ascii="Gotham Light" w:hAnsi="Gotham Light"/>
                <w:sz w:val="24"/>
              </w:rPr>
            </w:pPr>
          </w:p>
        </w:tc>
      </w:tr>
      <w:tr w:rsidRPr="008A31D4" w:rsidR="00747FA3" w:rsidTr="00747FA3" w14:paraId="4BA0BDB0" w14:textId="77777777">
        <w:trPr>
          <w:trHeight w:val="302"/>
        </w:trPr>
        <w:tc>
          <w:tcPr>
            <w:tcW w:w="1985" w:type="dxa"/>
          </w:tcPr>
          <w:p w:rsidRPr="008A31D4" w:rsidR="00F024A3" w:rsidP="00956B08" w:rsidRDefault="00F024A3" w14:paraId="63F55786" w14:textId="3D0C1EFF">
            <w:pPr>
              <w:rPr>
                <w:rFonts w:ascii="Gotham Light" w:hAnsi="Gotham Light"/>
                <w:sz w:val="24"/>
              </w:rPr>
            </w:pPr>
          </w:p>
        </w:tc>
        <w:tc>
          <w:tcPr>
            <w:tcW w:w="252" w:type="dxa"/>
          </w:tcPr>
          <w:p w:rsidRPr="008A31D4" w:rsidR="00F41AED" w:rsidP="00956B08" w:rsidRDefault="00F41AED" w14:paraId="562B8D1D" w14:textId="77777777">
            <w:pPr>
              <w:rPr>
                <w:rFonts w:ascii="Gotham Light" w:hAnsi="Gotham Light"/>
                <w:sz w:val="24"/>
              </w:rPr>
            </w:pPr>
          </w:p>
        </w:tc>
        <w:tc>
          <w:tcPr>
            <w:tcW w:w="2762" w:type="dxa"/>
            <w:tcBorders>
              <w:top w:val="single" w:color="auto" w:sz="4" w:space="0"/>
            </w:tcBorders>
          </w:tcPr>
          <w:p w:rsidRPr="008A31D4" w:rsidR="00F41AED" w:rsidP="00FD1D70" w:rsidRDefault="00F41AED" w14:paraId="5FD17EC7" w14:textId="2F8BED05">
            <w:pPr>
              <w:pStyle w:val="Heading3"/>
              <w:rPr>
                <w:rFonts w:ascii="Gotham Light" w:hAnsi="Gotham Light"/>
                <w:i w:val="0"/>
                <w:sz w:val="24"/>
              </w:rPr>
            </w:pPr>
          </w:p>
        </w:tc>
        <w:tc>
          <w:tcPr>
            <w:tcW w:w="2843" w:type="dxa"/>
            <w:tcBorders>
              <w:top w:val="single" w:color="auto" w:sz="4" w:space="0"/>
            </w:tcBorders>
          </w:tcPr>
          <w:p w:rsidRPr="008A31D4" w:rsidR="00F41AED" w:rsidP="00FD1D70" w:rsidRDefault="00F41AED" w14:paraId="02F9920E" w14:textId="71B7F9B3">
            <w:pPr>
              <w:pStyle w:val="Heading3"/>
              <w:rPr>
                <w:rFonts w:ascii="Gotham Light" w:hAnsi="Gotham Light"/>
                <w:i w:val="0"/>
                <w:sz w:val="24"/>
              </w:rPr>
            </w:pPr>
          </w:p>
        </w:tc>
        <w:tc>
          <w:tcPr>
            <w:tcW w:w="2153" w:type="dxa"/>
            <w:tcBorders>
              <w:top w:val="single" w:color="auto" w:sz="4" w:space="0"/>
            </w:tcBorders>
          </w:tcPr>
          <w:p w:rsidRPr="008A31D4" w:rsidR="00F41AED" w:rsidP="00FD1D70" w:rsidRDefault="00F41AED" w14:paraId="3B64DCEE" w14:textId="7F2EDA3F">
            <w:pPr>
              <w:pStyle w:val="Heading3"/>
              <w:rPr>
                <w:rFonts w:ascii="Gotham Light" w:hAnsi="Gotham Light"/>
                <w:i w:val="0"/>
                <w:sz w:val="24"/>
              </w:rPr>
            </w:pPr>
          </w:p>
        </w:tc>
        <w:tc>
          <w:tcPr>
            <w:tcW w:w="171" w:type="dxa"/>
          </w:tcPr>
          <w:p w:rsidRPr="008A31D4" w:rsidR="00F41AED" w:rsidP="00956B08" w:rsidRDefault="00F41AED" w14:paraId="277C78FF" w14:textId="77777777">
            <w:pPr>
              <w:rPr>
                <w:rFonts w:ascii="Gotham Light" w:hAnsi="Gotham Light"/>
                <w:sz w:val="24"/>
              </w:rPr>
            </w:pPr>
          </w:p>
        </w:tc>
      </w:tr>
      <w:tr w:rsidRPr="008A31D4" w:rsidR="00747FA3" w:rsidTr="00747FA3" w14:paraId="41E9F57D" w14:textId="77777777">
        <w:trPr>
          <w:trHeight w:val="381"/>
        </w:trPr>
        <w:tc>
          <w:tcPr>
            <w:tcW w:w="1985" w:type="dxa"/>
            <w:shd w:val="clear" w:color="auto" w:fill="F2F2F2" w:themeFill="background1" w:themeFillShade="F2"/>
          </w:tcPr>
          <w:p w:rsidRPr="008A31D4" w:rsidR="00F41AED" w:rsidP="00FD1D70" w:rsidRDefault="00DB5A79" w14:paraId="7099EF96" w14:textId="326886B6">
            <w:pPr>
              <w:rPr>
                <w:rFonts w:ascii="Gotham Light" w:hAnsi="Gotham Light"/>
                <w:sz w:val="24"/>
              </w:rPr>
            </w:pPr>
            <w:r w:rsidRPr="008A31D4">
              <w:rPr>
                <w:rFonts w:ascii="Gotham Light" w:hAnsi="Gotham Light"/>
                <w:sz w:val="24"/>
              </w:rPr>
              <w:t>Principal Applicant</w:t>
            </w:r>
          </w:p>
        </w:tc>
        <w:tc>
          <w:tcPr>
            <w:tcW w:w="252" w:type="dxa"/>
          </w:tcPr>
          <w:p w:rsidRPr="008A31D4" w:rsidR="00F41AED" w:rsidP="00956B08" w:rsidRDefault="00F41AED" w14:paraId="5C8947D9" w14:textId="77777777">
            <w:pPr>
              <w:rPr>
                <w:rFonts w:ascii="Gotham Light" w:hAnsi="Gotham Light"/>
                <w:sz w:val="24"/>
              </w:rPr>
            </w:pPr>
          </w:p>
        </w:tc>
        <w:tc>
          <w:tcPr>
            <w:tcW w:w="7758" w:type="dxa"/>
            <w:gridSpan w:val="3"/>
            <w:tcBorders>
              <w:bottom w:val="single" w:color="auto" w:sz="4" w:space="0"/>
            </w:tcBorders>
          </w:tcPr>
          <w:p w:rsidR="00F41AED" w:rsidP="00956B08" w:rsidRDefault="00F41AED" w14:paraId="5FA13A86" w14:textId="77777777">
            <w:pPr>
              <w:rPr>
                <w:rFonts w:ascii="Gotham Light" w:hAnsi="Gotham Light"/>
                <w:sz w:val="24"/>
              </w:rPr>
            </w:pPr>
          </w:p>
          <w:p w:rsidRPr="008A31D4" w:rsidR="00747FA3" w:rsidP="00747FA3" w:rsidRDefault="00747FA3" w14:paraId="19964180" w14:textId="3D216467">
            <w:pPr>
              <w:ind w:left="40"/>
              <w:rPr>
                <w:rFonts w:ascii="Gotham Light" w:hAnsi="Gotham Light"/>
                <w:sz w:val="24"/>
              </w:rPr>
            </w:pPr>
            <w:r>
              <w:rPr>
                <w:rFonts w:ascii="Gotham Light" w:hAnsi="Gotham Light"/>
                <w:sz w:val="24"/>
              </w:rPr>
              <w:fldChar w:fldCharType="begin">
                <w:ffData>
                  <w:name w:val="Text30"/>
                  <w:enabled/>
                  <w:calcOnExit w:val="0"/>
                  <w:textInput/>
                </w:ffData>
              </w:fldChar>
            </w:r>
            <w:bookmarkStart w:name="Text30" w:id="1"/>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1"/>
          </w:p>
        </w:tc>
        <w:tc>
          <w:tcPr>
            <w:tcW w:w="171" w:type="dxa"/>
          </w:tcPr>
          <w:p w:rsidRPr="008A31D4" w:rsidR="00F41AED" w:rsidP="00956B08" w:rsidRDefault="00F41AED" w14:paraId="345B9408" w14:textId="77777777">
            <w:pPr>
              <w:rPr>
                <w:rFonts w:ascii="Gotham Light" w:hAnsi="Gotham Light"/>
                <w:sz w:val="24"/>
              </w:rPr>
            </w:pPr>
          </w:p>
        </w:tc>
      </w:tr>
      <w:tr w:rsidRPr="008A31D4" w:rsidR="00747FA3" w:rsidTr="00747FA3" w14:paraId="10156899" w14:textId="77777777">
        <w:trPr>
          <w:trHeight w:val="233"/>
        </w:trPr>
        <w:tc>
          <w:tcPr>
            <w:tcW w:w="1985" w:type="dxa"/>
          </w:tcPr>
          <w:p w:rsidRPr="008A31D4" w:rsidR="00F41AED" w:rsidP="00956B08" w:rsidRDefault="00F41AED" w14:paraId="477B8B29" w14:textId="77777777">
            <w:pPr>
              <w:rPr>
                <w:rFonts w:ascii="Gotham Light" w:hAnsi="Gotham Light"/>
                <w:sz w:val="24"/>
              </w:rPr>
            </w:pPr>
          </w:p>
        </w:tc>
        <w:tc>
          <w:tcPr>
            <w:tcW w:w="252" w:type="dxa"/>
          </w:tcPr>
          <w:p w:rsidRPr="008A31D4" w:rsidR="00F41AED" w:rsidP="00956B08" w:rsidRDefault="00F41AED" w14:paraId="69967A0F" w14:textId="77777777">
            <w:pPr>
              <w:rPr>
                <w:rFonts w:ascii="Gotham Light" w:hAnsi="Gotham Light"/>
                <w:sz w:val="24"/>
              </w:rPr>
            </w:pPr>
          </w:p>
        </w:tc>
        <w:tc>
          <w:tcPr>
            <w:tcW w:w="5605" w:type="dxa"/>
            <w:gridSpan w:val="2"/>
            <w:tcBorders>
              <w:top w:val="single" w:color="auto" w:sz="4" w:space="0"/>
            </w:tcBorders>
          </w:tcPr>
          <w:p w:rsidRPr="00CE7937" w:rsidR="00F41AED" w:rsidP="00707F04" w:rsidRDefault="00DB5A79" w14:paraId="4CD58D4E" w14:textId="55E2D5C1">
            <w:pPr>
              <w:pStyle w:val="Heading3"/>
              <w:ind w:left="-102"/>
              <w:rPr>
                <w:rFonts w:ascii="Gotham Light" w:hAnsi="Gotham Light"/>
                <w:iCs/>
                <w:sz w:val="24"/>
              </w:rPr>
            </w:pPr>
            <w:r w:rsidRPr="00CE7937">
              <w:rPr>
                <w:rFonts w:ascii="Gotham Light" w:hAnsi="Gotham Light"/>
                <w:iCs/>
                <w:sz w:val="24"/>
              </w:rPr>
              <w:t>First Name</w:t>
            </w:r>
          </w:p>
        </w:tc>
        <w:tc>
          <w:tcPr>
            <w:tcW w:w="2153" w:type="dxa"/>
            <w:tcBorders>
              <w:top w:val="single" w:color="auto" w:sz="4" w:space="0"/>
            </w:tcBorders>
          </w:tcPr>
          <w:p w:rsidRPr="00CE7937" w:rsidR="00F41AED" w:rsidP="00707F04" w:rsidRDefault="00DB5A79" w14:paraId="379ACCD7" w14:textId="432F1E03">
            <w:pPr>
              <w:pStyle w:val="Heading3"/>
              <w:ind w:left="-1456"/>
              <w:rPr>
                <w:rFonts w:ascii="Gotham Light" w:hAnsi="Gotham Light"/>
                <w:iCs/>
                <w:sz w:val="24"/>
              </w:rPr>
            </w:pPr>
            <w:r w:rsidRPr="00CE7937">
              <w:rPr>
                <w:rFonts w:ascii="Gotham Light" w:hAnsi="Gotham Light"/>
                <w:iCs/>
                <w:sz w:val="24"/>
              </w:rPr>
              <w:t>Last</w:t>
            </w:r>
          </w:p>
        </w:tc>
        <w:tc>
          <w:tcPr>
            <w:tcW w:w="171" w:type="dxa"/>
          </w:tcPr>
          <w:p w:rsidRPr="008A31D4" w:rsidR="00F41AED" w:rsidP="00956B08" w:rsidRDefault="00F41AED" w14:paraId="48B13656" w14:textId="77777777">
            <w:pPr>
              <w:rPr>
                <w:rFonts w:ascii="Gotham Light" w:hAnsi="Gotham Light"/>
                <w:sz w:val="24"/>
              </w:rPr>
            </w:pPr>
          </w:p>
        </w:tc>
      </w:tr>
      <w:tr w:rsidRPr="008A31D4" w:rsidR="00747FA3" w:rsidTr="00747FA3" w14:paraId="217D522E" w14:textId="77777777">
        <w:trPr>
          <w:trHeight w:val="535"/>
        </w:trPr>
        <w:tc>
          <w:tcPr>
            <w:tcW w:w="1985" w:type="dxa"/>
            <w:shd w:val="clear" w:color="auto" w:fill="F2F2F2" w:themeFill="background1" w:themeFillShade="F2"/>
          </w:tcPr>
          <w:p w:rsidRPr="008A31D4" w:rsidR="00E52BF3" w:rsidP="000302F7" w:rsidRDefault="00B16CA8" w14:paraId="660E9F34" w14:textId="36915C17">
            <w:pPr>
              <w:rPr>
                <w:rFonts w:ascii="Gotham Light" w:hAnsi="Gotham Light"/>
                <w:sz w:val="24"/>
              </w:rPr>
            </w:pPr>
            <w:r w:rsidRPr="008A31D4">
              <w:rPr>
                <w:rFonts w:ascii="Gotham Light" w:hAnsi="Gotham Light"/>
                <w:sz w:val="24"/>
              </w:rPr>
              <w:t>Principal Applicant email</w:t>
            </w:r>
            <w:r w:rsidRPr="008A31D4" w:rsidR="00E52BF3">
              <w:rPr>
                <w:rFonts w:ascii="Gotham Light" w:hAnsi="Gotham Light"/>
                <w:sz w:val="24"/>
              </w:rPr>
              <w:t xml:space="preserve"> </w:t>
            </w:r>
          </w:p>
        </w:tc>
        <w:tc>
          <w:tcPr>
            <w:tcW w:w="252" w:type="dxa"/>
          </w:tcPr>
          <w:p w:rsidRPr="008A31D4" w:rsidR="00E52BF3" w:rsidP="000302F7" w:rsidRDefault="00E52BF3" w14:paraId="59FE7092" w14:textId="77777777">
            <w:pPr>
              <w:rPr>
                <w:rFonts w:ascii="Gotham Light" w:hAnsi="Gotham Light"/>
                <w:sz w:val="24"/>
              </w:rPr>
            </w:pPr>
          </w:p>
        </w:tc>
        <w:tc>
          <w:tcPr>
            <w:tcW w:w="7758" w:type="dxa"/>
            <w:gridSpan w:val="3"/>
            <w:tcBorders>
              <w:bottom w:val="single" w:color="auto" w:sz="4" w:space="0"/>
            </w:tcBorders>
          </w:tcPr>
          <w:p w:rsidR="00E52BF3" w:rsidP="000302F7" w:rsidRDefault="00E52BF3" w14:paraId="6902615D" w14:textId="77777777">
            <w:pPr>
              <w:rPr>
                <w:rFonts w:ascii="Gotham Light" w:hAnsi="Gotham Light"/>
                <w:sz w:val="24"/>
              </w:rPr>
            </w:pPr>
          </w:p>
          <w:p w:rsidR="00747FA3" w:rsidP="000302F7" w:rsidRDefault="00747FA3" w14:paraId="029849A3" w14:textId="77777777">
            <w:pPr>
              <w:rPr>
                <w:rFonts w:ascii="Gotham Light" w:hAnsi="Gotham Light"/>
                <w:sz w:val="24"/>
              </w:rPr>
            </w:pPr>
          </w:p>
          <w:p w:rsidRPr="008A31D4" w:rsidR="00747FA3" w:rsidP="000302F7" w:rsidRDefault="00747FA3" w14:paraId="11317359" w14:textId="7FA26A0E">
            <w:pPr>
              <w:rPr>
                <w:rFonts w:ascii="Gotham Light" w:hAnsi="Gotham Light"/>
                <w:sz w:val="24"/>
              </w:rPr>
            </w:pPr>
            <w:r>
              <w:rPr>
                <w:rFonts w:ascii="Gotham Light" w:hAnsi="Gotham Light"/>
                <w:sz w:val="24"/>
              </w:rPr>
              <w:fldChar w:fldCharType="begin">
                <w:ffData>
                  <w:name w:val="Text31"/>
                  <w:enabled/>
                  <w:calcOnExit w:val="0"/>
                  <w:textInput/>
                </w:ffData>
              </w:fldChar>
            </w:r>
            <w:bookmarkStart w:name="Text31" w:id="2"/>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2"/>
          </w:p>
        </w:tc>
        <w:tc>
          <w:tcPr>
            <w:tcW w:w="171" w:type="dxa"/>
          </w:tcPr>
          <w:p w:rsidRPr="008A31D4" w:rsidR="00E52BF3" w:rsidP="000302F7" w:rsidRDefault="00E52BF3" w14:paraId="3122DCCC" w14:textId="77777777">
            <w:pPr>
              <w:rPr>
                <w:rFonts w:ascii="Gotham Light" w:hAnsi="Gotham Light"/>
                <w:sz w:val="24"/>
              </w:rPr>
            </w:pPr>
          </w:p>
        </w:tc>
      </w:tr>
      <w:tr w:rsidRPr="008A31D4" w:rsidR="00747FA3" w:rsidTr="00747FA3" w14:paraId="18255E43" w14:textId="77777777">
        <w:trPr>
          <w:trHeight w:val="288"/>
        </w:trPr>
        <w:tc>
          <w:tcPr>
            <w:tcW w:w="1985" w:type="dxa"/>
          </w:tcPr>
          <w:p w:rsidRPr="008A31D4" w:rsidR="00E52BF3" w:rsidP="000302F7" w:rsidRDefault="00E52BF3" w14:paraId="5FC680E8" w14:textId="77777777">
            <w:pPr>
              <w:rPr>
                <w:rFonts w:ascii="Gotham Light" w:hAnsi="Gotham Light"/>
                <w:sz w:val="24"/>
              </w:rPr>
            </w:pPr>
          </w:p>
        </w:tc>
        <w:tc>
          <w:tcPr>
            <w:tcW w:w="252" w:type="dxa"/>
          </w:tcPr>
          <w:p w:rsidRPr="008A31D4" w:rsidR="00E52BF3" w:rsidP="000302F7" w:rsidRDefault="00E52BF3" w14:paraId="5D4C2816" w14:textId="77777777">
            <w:pPr>
              <w:rPr>
                <w:rFonts w:ascii="Gotham Light" w:hAnsi="Gotham Light"/>
                <w:sz w:val="24"/>
              </w:rPr>
            </w:pPr>
          </w:p>
        </w:tc>
        <w:tc>
          <w:tcPr>
            <w:tcW w:w="2762" w:type="dxa"/>
            <w:tcBorders>
              <w:top w:val="single" w:color="auto" w:sz="4" w:space="0"/>
            </w:tcBorders>
          </w:tcPr>
          <w:p w:rsidRPr="008A31D4" w:rsidR="00E52BF3" w:rsidP="000302F7" w:rsidRDefault="00E52BF3" w14:paraId="4DAAABBC" w14:textId="77777777">
            <w:pPr>
              <w:pStyle w:val="Heading3"/>
              <w:rPr>
                <w:rFonts w:ascii="Gotham Light" w:hAnsi="Gotham Light"/>
                <w:i w:val="0"/>
                <w:sz w:val="24"/>
              </w:rPr>
            </w:pPr>
          </w:p>
        </w:tc>
        <w:tc>
          <w:tcPr>
            <w:tcW w:w="2843" w:type="dxa"/>
            <w:tcBorders>
              <w:top w:val="single" w:color="auto" w:sz="4" w:space="0"/>
            </w:tcBorders>
          </w:tcPr>
          <w:p w:rsidRPr="008A31D4" w:rsidR="00E52BF3" w:rsidP="000302F7" w:rsidRDefault="00E52BF3" w14:paraId="278B19AC" w14:textId="77777777">
            <w:pPr>
              <w:pStyle w:val="Heading3"/>
              <w:rPr>
                <w:rFonts w:ascii="Gotham Light" w:hAnsi="Gotham Light"/>
                <w:i w:val="0"/>
                <w:sz w:val="24"/>
              </w:rPr>
            </w:pPr>
          </w:p>
        </w:tc>
        <w:tc>
          <w:tcPr>
            <w:tcW w:w="2153" w:type="dxa"/>
            <w:tcBorders>
              <w:top w:val="single" w:color="auto" w:sz="4" w:space="0"/>
            </w:tcBorders>
          </w:tcPr>
          <w:p w:rsidRPr="008A31D4" w:rsidR="00E52BF3" w:rsidP="000302F7" w:rsidRDefault="00E52BF3" w14:paraId="1E64B52D" w14:textId="77777777">
            <w:pPr>
              <w:pStyle w:val="Heading3"/>
              <w:rPr>
                <w:rFonts w:ascii="Gotham Light" w:hAnsi="Gotham Light"/>
                <w:i w:val="0"/>
                <w:sz w:val="24"/>
              </w:rPr>
            </w:pPr>
          </w:p>
        </w:tc>
        <w:tc>
          <w:tcPr>
            <w:tcW w:w="171" w:type="dxa"/>
          </w:tcPr>
          <w:p w:rsidRPr="008A31D4" w:rsidR="00E52BF3" w:rsidP="000302F7" w:rsidRDefault="00E52BF3" w14:paraId="18874316" w14:textId="77777777">
            <w:pPr>
              <w:rPr>
                <w:rFonts w:ascii="Gotham Light" w:hAnsi="Gotham Light"/>
                <w:sz w:val="24"/>
              </w:rPr>
            </w:pPr>
          </w:p>
        </w:tc>
      </w:tr>
      <w:tr w:rsidRPr="008A31D4" w:rsidR="00747FA3" w:rsidTr="00747FA3" w14:paraId="38CEBA42" w14:textId="77777777">
        <w:trPr>
          <w:trHeight w:val="298"/>
        </w:trPr>
        <w:tc>
          <w:tcPr>
            <w:tcW w:w="1985" w:type="dxa"/>
            <w:shd w:val="clear" w:color="auto" w:fill="F2F2F2" w:themeFill="background1" w:themeFillShade="F2"/>
          </w:tcPr>
          <w:p w:rsidR="00CE7937" w:rsidP="000302F7" w:rsidRDefault="0087131D" w14:paraId="5CA51A63" w14:textId="77777777">
            <w:pPr>
              <w:rPr>
                <w:rFonts w:ascii="Gotham Light" w:hAnsi="Gotham Light"/>
                <w:sz w:val="24"/>
              </w:rPr>
            </w:pPr>
            <w:r w:rsidRPr="008A31D4">
              <w:rPr>
                <w:rFonts w:ascii="Gotham Light" w:hAnsi="Gotham Light"/>
                <w:sz w:val="24"/>
              </w:rPr>
              <w:t>University</w:t>
            </w:r>
          </w:p>
          <w:p w:rsidRPr="008A31D4" w:rsidR="00E52BF3" w:rsidP="000302F7" w:rsidRDefault="00CE7937" w14:paraId="6C9DFDD0" w14:textId="44F238E2">
            <w:pPr>
              <w:rPr>
                <w:rFonts w:ascii="Gotham Light" w:hAnsi="Gotham Light"/>
                <w:sz w:val="24"/>
              </w:rPr>
            </w:pPr>
            <w:r>
              <w:rPr>
                <w:rFonts w:ascii="Gotham Light" w:hAnsi="Gotham Light"/>
                <w:sz w:val="24"/>
              </w:rPr>
              <w:t>/</w:t>
            </w:r>
            <w:r w:rsidRPr="008A31D4" w:rsidR="0087131D">
              <w:rPr>
                <w:rFonts w:ascii="Gotham Light" w:hAnsi="Gotham Light"/>
                <w:sz w:val="24"/>
              </w:rPr>
              <w:t xml:space="preserve">Home organization </w:t>
            </w:r>
          </w:p>
        </w:tc>
        <w:tc>
          <w:tcPr>
            <w:tcW w:w="252" w:type="dxa"/>
          </w:tcPr>
          <w:p w:rsidRPr="008A31D4" w:rsidR="00E52BF3" w:rsidP="000302F7" w:rsidRDefault="00E52BF3" w14:paraId="041F0DBA" w14:textId="77777777">
            <w:pPr>
              <w:rPr>
                <w:rFonts w:ascii="Gotham Light" w:hAnsi="Gotham Light"/>
                <w:sz w:val="24"/>
              </w:rPr>
            </w:pPr>
          </w:p>
        </w:tc>
        <w:tc>
          <w:tcPr>
            <w:tcW w:w="7758" w:type="dxa"/>
            <w:gridSpan w:val="3"/>
            <w:tcBorders>
              <w:bottom w:val="single" w:color="auto" w:sz="4" w:space="0"/>
            </w:tcBorders>
          </w:tcPr>
          <w:p w:rsidR="00E52BF3" w:rsidP="000302F7" w:rsidRDefault="00E52BF3" w14:paraId="6372C7CC" w14:textId="77777777">
            <w:pPr>
              <w:rPr>
                <w:rFonts w:ascii="Gotham Light" w:hAnsi="Gotham Light"/>
                <w:sz w:val="24"/>
              </w:rPr>
            </w:pPr>
          </w:p>
          <w:p w:rsidR="00747FA3" w:rsidP="000302F7" w:rsidRDefault="00747FA3" w14:paraId="37AE70C5" w14:textId="77777777">
            <w:pPr>
              <w:rPr>
                <w:rFonts w:ascii="Gotham Light" w:hAnsi="Gotham Light"/>
                <w:sz w:val="24"/>
              </w:rPr>
            </w:pPr>
          </w:p>
          <w:p w:rsidRPr="008A31D4" w:rsidR="00747FA3" w:rsidP="000302F7" w:rsidRDefault="00747FA3" w14:paraId="365E411C" w14:textId="4E2700C9">
            <w:pPr>
              <w:rPr>
                <w:rFonts w:ascii="Gotham Light" w:hAnsi="Gotham Light"/>
                <w:sz w:val="24"/>
              </w:rPr>
            </w:pPr>
            <w:r>
              <w:rPr>
                <w:rFonts w:ascii="Gotham Light" w:hAnsi="Gotham Light"/>
                <w:sz w:val="24"/>
              </w:rPr>
              <w:fldChar w:fldCharType="begin">
                <w:ffData>
                  <w:name w:val="Text32"/>
                  <w:enabled/>
                  <w:calcOnExit w:val="0"/>
                  <w:textInput/>
                </w:ffData>
              </w:fldChar>
            </w:r>
            <w:bookmarkStart w:name="Text32" w:id="3"/>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3"/>
          </w:p>
        </w:tc>
        <w:tc>
          <w:tcPr>
            <w:tcW w:w="171" w:type="dxa"/>
          </w:tcPr>
          <w:p w:rsidRPr="008A31D4" w:rsidR="00E52BF3" w:rsidP="000302F7" w:rsidRDefault="00E52BF3" w14:paraId="58F48CE9" w14:textId="77777777">
            <w:pPr>
              <w:rPr>
                <w:rFonts w:ascii="Gotham Light" w:hAnsi="Gotham Light"/>
                <w:sz w:val="24"/>
              </w:rPr>
            </w:pPr>
          </w:p>
        </w:tc>
      </w:tr>
      <w:tr w:rsidRPr="008A31D4" w:rsidR="00747FA3" w:rsidTr="00747FA3" w14:paraId="31FFF9C4" w14:textId="77777777">
        <w:trPr>
          <w:trHeight w:val="233"/>
        </w:trPr>
        <w:tc>
          <w:tcPr>
            <w:tcW w:w="1985" w:type="dxa"/>
          </w:tcPr>
          <w:p w:rsidRPr="008A31D4" w:rsidR="00E52BF3" w:rsidP="000302F7" w:rsidRDefault="00E52BF3" w14:paraId="6DCC5A3A" w14:textId="77777777">
            <w:pPr>
              <w:rPr>
                <w:rFonts w:ascii="Gotham Light" w:hAnsi="Gotham Light"/>
                <w:sz w:val="24"/>
              </w:rPr>
            </w:pPr>
          </w:p>
        </w:tc>
        <w:tc>
          <w:tcPr>
            <w:tcW w:w="252" w:type="dxa"/>
          </w:tcPr>
          <w:p w:rsidRPr="008A31D4" w:rsidR="00E52BF3" w:rsidP="000302F7" w:rsidRDefault="00E52BF3" w14:paraId="53AE649F" w14:textId="77777777">
            <w:pPr>
              <w:rPr>
                <w:rFonts w:ascii="Gotham Light" w:hAnsi="Gotham Light"/>
                <w:sz w:val="24"/>
              </w:rPr>
            </w:pPr>
          </w:p>
        </w:tc>
        <w:tc>
          <w:tcPr>
            <w:tcW w:w="5605" w:type="dxa"/>
            <w:gridSpan w:val="2"/>
            <w:tcBorders>
              <w:top w:val="single" w:color="auto" w:sz="4" w:space="0"/>
            </w:tcBorders>
          </w:tcPr>
          <w:p w:rsidRPr="008A31D4" w:rsidR="00E52BF3" w:rsidP="0087131D" w:rsidRDefault="00E52BF3" w14:paraId="645703D9" w14:textId="0F8651D8">
            <w:pPr>
              <w:pStyle w:val="Heading3"/>
              <w:ind w:left="-102"/>
              <w:jc w:val="left"/>
              <w:rPr>
                <w:rFonts w:ascii="Gotham Light" w:hAnsi="Gotham Light"/>
                <w:i w:val="0"/>
                <w:sz w:val="24"/>
              </w:rPr>
            </w:pPr>
          </w:p>
        </w:tc>
        <w:tc>
          <w:tcPr>
            <w:tcW w:w="2153" w:type="dxa"/>
            <w:tcBorders>
              <w:top w:val="single" w:color="auto" w:sz="4" w:space="0"/>
            </w:tcBorders>
          </w:tcPr>
          <w:p w:rsidRPr="008A31D4" w:rsidR="00E52BF3" w:rsidP="0087131D" w:rsidRDefault="00E52BF3" w14:paraId="793B7EBC" w14:textId="089BCE7B">
            <w:pPr>
              <w:pStyle w:val="Heading3"/>
              <w:ind w:left="-1456"/>
              <w:jc w:val="left"/>
              <w:rPr>
                <w:rFonts w:ascii="Gotham Light" w:hAnsi="Gotham Light"/>
                <w:i w:val="0"/>
                <w:sz w:val="24"/>
              </w:rPr>
            </w:pPr>
          </w:p>
        </w:tc>
        <w:tc>
          <w:tcPr>
            <w:tcW w:w="171" w:type="dxa"/>
          </w:tcPr>
          <w:p w:rsidRPr="008A31D4" w:rsidR="00E52BF3" w:rsidP="000302F7" w:rsidRDefault="00E52BF3" w14:paraId="7A79E981" w14:textId="77777777">
            <w:pPr>
              <w:rPr>
                <w:rFonts w:ascii="Gotham Light" w:hAnsi="Gotham Light"/>
                <w:sz w:val="24"/>
              </w:rPr>
            </w:pPr>
          </w:p>
        </w:tc>
      </w:tr>
    </w:tbl>
    <w:p w:rsidRPr="008A31D4" w:rsidR="00F436BA" w:rsidP="002B4DB2" w:rsidRDefault="007F48D4" w14:paraId="072730DC" w14:textId="1CF24205">
      <w:pPr>
        <w:rPr>
          <w:rFonts w:ascii="Gotham Light" w:hAnsi="Gotham Light"/>
          <w:sz w:val="24"/>
        </w:rPr>
      </w:pPr>
      <w:r w:rsidRPr="008A31D4">
        <w:rPr>
          <w:rFonts w:ascii="Gotham Light" w:hAnsi="Gotham Light"/>
          <w:sz w:val="24"/>
        </w:rPr>
        <w:t xml:space="preserve">Status of principal applicant: </w:t>
      </w:r>
      <w:r w:rsidR="000F4033">
        <w:rPr>
          <w:rFonts w:ascii="Gotham Light" w:hAnsi="Gotham Light"/>
          <w:sz w:val="24"/>
        </w:rPr>
        <w:fldChar w:fldCharType="begin">
          <w:ffData>
            <w:name w:val="Dropdown2"/>
            <w:enabled/>
            <w:calcOnExit w:val="0"/>
            <w:ddList>
              <w:listEntry w:val="Choose from the drop down menu"/>
              <w:listEntry w:val="Academic Researcher "/>
              <w:listEntry w:val="Community Researcher "/>
            </w:ddList>
          </w:ffData>
        </w:fldChar>
      </w:r>
      <w:bookmarkStart w:name="Dropdown2" w:id="4"/>
      <w:r w:rsidR="000F4033">
        <w:rPr>
          <w:rFonts w:ascii="Gotham Light" w:hAnsi="Gotham Light"/>
          <w:sz w:val="24"/>
        </w:rPr>
        <w:instrText xml:space="preserve"> FORMDROPDOWN </w:instrText>
      </w:r>
      <w:r w:rsidR="00A23973">
        <w:rPr>
          <w:rFonts w:ascii="Gotham Light" w:hAnsi="Gotham Light"/>
          <w:sz w:val="24"/>
        </w:rPr>
      </w:r>
      <w:r w:rsidR="00A23973">
        <w:rPr>
          <w:rFonts w:ascii="Gotham Light" w:hAnsi="Gotham Light"/>
          <w:sz w:val="24"/>
        </w:rPr>
        <w:fldChar w:fldCharType="separate"/>
      </w:r>
      <w:r w:rsidR="000F4033">
        <w:rPr>
          <w:rFonts w:ascii="Gotham Light" w:hAnsi="Gotham Light"/>
          <w:sz w:val="24"/>
        </w:rPr>
        <w:fldChar w:fldCharType="end"/>
      </w:r>
      <w:bookmarkEnd w:id="4"/>
      <w:r w:rsidRPr="008A31D4">
        <w:rPr>
          <w:rFonts w:ascii="Gotham Light" w:hAnsi="Gotham Light"/>
          <w:sz w:val="24"/>
        </w:rPr>
        <w:t xml:space="preserve"> </w:t>
      </w:r>
    </w:p>
    <w:p w:rsidRPr="008A31D4" w:rsidR="00940CB6" w:rsidP="002B4DB2" w:rsidRDefault="00940CB6" w14:paraId="14D99F89" w14:textId="77777777">
      <w:pPr>
        <w:rPr>
          <w:rFonts w:ascii="Gotham Light" w:hAnsi="Gotham Light"/>
          <w:sz w:val="24"/>
        </w:rPr>
      </w:pPr>
    </w:p>
    <w:p w:rsidRPr="008A31D4" w:rsidR="007F48D4" w:rsidP="002B4DB2" w:rsidRDefault="007F48D4" w14:paraId="1F68A46C" w14:textId="7DAD0F08">
      <w:pPr>
        <w:rPr>
          <w:rFonts w:ascii="Gotham Light" w:hAnsi="Gotham Light"/>
          <w:sz w:val="24"/>
        </w:rPr>
      </w:pPr>
      <w:r w:rsidRPr="008A31D4">
        <w:rPr>
          <w:rFonts w:ascii="Gotham Light" w:hAnsi="Gotham Light"/>
          <w:sz w:val="24"/>
        </w:rPr>
        <w:t xml:space="preserve">Does the principal applicant self-identify as Black, Indigenous or a Person of Colour (BIPOC)? </w:t>
      </w:r>
      <w:r w:rsidRPr="008A31D4">
        <w:rPr>
          <w:rFonts w:ascii="Gotham Light" w:hAnsi="Gotham Light"/>
          <w:sz w:val="24"/>
        </w:rPr>
        <w:fldChar w:fldCharType="begin">
          <w:ffData>
            <w:name w:val="Check3"/>
            <w:enabled/>
            <w:calcOnExit w:val="0"/>
            <w:checkBox>
              <w:sizeAuto/>
              <w:default w:val="0"/>
              <w:checked w:val="0"/>
            </w:checkBox>
          </w:ffData>
        </w:fldChar>
      </w:r>
      <w:bookmarkStart w:name="Check3" w:id="5"/>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5"/>
      <w:r w:rsidRPr="008A31D4">
        <w:rPr>
          <w:rFonts w:ascii="Gotham Light" w:hAnsi="Gotham Light"/>
          <w:sz w:val="24"/>
        </w:rPr>
        <w:t xml:space="preserve"> Yes </w:t>
      </w:r>
      <w:r w:rsidRPr="008A31D4">
        <w:rPr>
          <w:rFonts w:ascii="Gotham Light" w:hAnsi="Gotham Light"/>
          <w:sz w:val="24"/>
        </w:rPr>
        <w:fldChar w:fldCharType="begin">
          <w:ffData>
            <w:name w:val="Check4"/>
            <w:enabled/>
            <w:calcOnExit w:val="0"/>
            <w:checkBox>
              <w:sizeAuto/>
              <w:default w:val="0"/>
            </w:checkBox>
          </w:ffData>
        </w:fldChar>
      </w:r>
      <w:bookmarkStart w:name="Check4" w:id="6"/>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6"/>
      <w:r w:rsidRPr="008A31D4">
        <w:rPr>
          <w:rFonts w:ascii="Gotham Light" w:hAnsi="Gotham Light"/>
          <w:sz w:val="24"/>
        </w:rPr>
        <w:t xml:space="preserve"> No </w:t>
      </w:r>
    </w:p>
    <w:p w:rsidRPr="008A31D4" w:rsidR="00A97CE2" w:rsidP="002B4DB2" w:rsidRDefault="00A97CE2" w14:paraId="028AAE23" w14:textId="77777777">
      <w:pPr>
        <w:rPr>
          <w:rFonts w:ascii="Gotham Light" w:hAnsi="Gotham Light"/>
          <w:sz w:val="24"/>
        </w:rPr>
      </w:pPr>
    </w:p>
    <w:p w:rsidRPr="008A31D4" w:rsidR="00A97CE2" w:rsidP="002B4DB2" w:rsidRDefault="00A97CE2" w14:paraId="4F843E77" w14:textId="4E832730">
      <w:pPr>
        <w:rPr>
          <w:rFonts w:ascii="Gotham Light" w:hAnsi="Gotham Light"/>
          <w:sz w:val="24"/>
        </w:rPr>
      </w:pPr>
      <w:r w:rsidRPr="008A31D4">
        <w:rPr>
          <w:rFonts w:ascii="Gotham Light" w:hAnsi="Gotham Light"/>
          <w:sz w:val="24"/>
        </w:rPr>
        <w:t xml:space="preserve">Other participants (if applicable) </w:t>
      </w:r>
    </w:p>
    <w:p w:rsidRPr="008A31D4" w:rsidR="00295267" w:rsidP="002B4DB2" w:rsidRDefault="00295267" w14:paraId="058A15C8" w14:textId="77777777">
      <w:pPr>
        <w:rPr>
          <w:rFonts w:ascii="Gotham Light" w:hAnsi="Gotham Light"/>
          <w:sz w:val="24"/>
        </w:rPr>
      </w:pPr>
    </w:p>
    <w:p w:rsidRPr="008A31D4" w:rsidR="00A97CE2" w:rsidP="002B4DB2" w:rsidRDefault="008E6FE7" w14:paraId="662F47B3" w14:textId="20B7B34E">
      <w:pPr>
        <w:rPr>
          <w:rFonts w:ascii="Gotham Light" w:hAnsi="Gotham Light"/>
          <w:sz w:val="24"/>
        </w:rPr>
      </w:pPr>
      <w:r w:rsidRPr="008A31D4">
        <w:rPr>
          <w:rFonts w:ascii="Gotham Light" w:hAnsi="Gotham Light"/>
          <w:sz w:val="24"/>
        </w:rPr>
        <w:t>Name</w:t>
      </w:r>
      <w:r w:rsidRPr="008A31D4" w:rsidR="007D4B4D">
        <w:rPr>
          <w:rFonts w:ascii="Gotham Light" w:hAnsi="Gotham Light"/>
          <w:sz w:val="24"/>
        </w:rPr>
        <w:t>(s)</w:t>
      </w:r>
      <w:r w:rsidRPr="008A31D4">
        <w:rPr>
          <w:rFonts w:ascii="Gotham Light" w:hAnsi="Gotham Light"/>
          <w:sz w:val="24"/>
        </w:rPr>
        <w:t xml:space="preserve"> of other academic researcher(s) associated with this request</w:t>
      </w:r>
      <w:r w:rsidR="008A31D4">
        <w:rPr>
          <w:rFonts w:ascii="Gotham Light" w:hAnsi="Gotham Light"/>
          <w:sz w:val="24"/>
        </w:rPr>
        <w:t>. A</w:t>
      </w:r>
      <w:r w:rsidRPr="008A31D4">
        <w:rPr>
          <w:rFonts w:ascii="Gotham Light" w:hAnsi="Gotham Light"/>
          <w:sz w:val="24"/>
        </w:rPr>
        <w:t>t least one applicant must be a BSH Node co-investigator</w:t>
      </w:r>
      <w:r w:rsidRPr="008A31D4" w:rsidR="007D4B4D">
        <w:rPr>
          <w:rFonts w:ascii="Gotham Light" w:hAnsi="Gotham Light"/>
          <w:sz w:val="24"/>
        </w:rPr>
        <w:t xml:space="preserve">: </w:t>
      </w:r>
    </w:p>
    <w:p w:rsidRPr="008A31D4" w:rsidR="008B6F34" w:rsidP="008B6F34" w:rsidRDefault="002F0672" w14:paraId="036E2073" w14:textId="1CCB9907">
      <w:pPr>
        <w:framePr w:w="9682" w:h="798" w:hSpace="180" w:wrap="around" w:hAnchor="page" w:vAnchor="text" w:x="1135" w:y="155"/>
        <w:pBdr>
          <w:top w:val="single" w:color="auto" w:sz="6" w:space="1"/>
          <w:left w:val="single" w:color="auto" w:sz="6" w:space="1"/>
          <w:bottom w:val="single" w:color="auto" w:sz="6" w:space="1"/>
          <w:right w:val="single" w:color="auto" w:sz="6" w:space="1"/>
        </w:pBdr>
        <w:rPr>
          <w:rFonts w:ascii="Gotham Light" w:hAnsi="Gotham Light"/>
          <w:sz w:val="24"/>
        </w:rPr>
      </w:pPr>
      <w:r>
        <w:rPr>
          <w:rFonts w:ascii="Gotham Light" w:hAnsi="Gotham Light"/>
          <w:sz w:val="24"/>
        </w:rPr>
        <w:fldChar w:fldCharType="begin">
          <w:ffData>
            <w:name w:val="Text28"/>
            <w:enabled/>
            <w:calcOnExit w:val="0"/>
            <w:textInput/>
          </w:ffData>
        </w:fldChar>
      </w:r>
      <w:bookmarkStart w:name="Text28" w:id="7"/>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7"/>
    </w:p>
    <w:p w:rsidRPr="008A31D4" w:rsidR="008E6FE7" w:rsidP="002B4DB2" w:rsidRDefault="008E6FE7" w14:paraId="64EC2594" w14:textId="77777777">
      <w:pPr>
        <w:rPr>
          <w:rFonts w:ascii="Gotham Light" w:hAnsi="Gotham Light"/>
          <w:sz w:val="24"/>
        </w:rPr>
      </w:pPr>
    </w:p>
    <w:p w:rsidRPr="008A31D4" w:rsidR="00F714C7" w:rsidP="00F714C7" w:rsidRDefault="00670A49" w14:paraId="7B347C80" w14:textId="37129DCD">
      <w:pPr>
        <w:framePr w:w="9743" w:h="905" w:hSpace="180" w:wrap="around" w:hAnchor="page" w:vAnchor="text" w:x="1169" w:y="362"/>
        <w:pBdr>
          <w:top w:val="single" w:color="auto" w:sz="6" w:space="1"/>
          <w:left w:val="single" w:color="auto" w:sz="6" w:space="1"/>
          <w:bottom w:val="single" w:color="auto" w:sz="6" w:space="1"/>
          <w:right w:val="single" w:color="auto" w:sz="6" w:space="1"/>
        </w:pBdr>
        <w:rPr>
          <w:rFonts w:ascii="Gotham Light" w:hAnsi="Gotham Light"/>
          <w:sz w:val="24"/>
        </w:rPr>
      </w:pPr>
      <w:r>
        <w:rPr>
          <w:rFonts w:ascii="Gotham Light" w:hAnsi="Gotham Light"/>
          <w:sz w:val="24"/>
        </w:rPr>
        <w:fldChar w:fldCharType="begin">
          <w:ffData>
            <w:name w:val="Text23"/>
            <w:enabled/>
            <w:calcOnExit w:val="0"/>
            <w:textInput/>
          </w:ffData>
        </w:fldChar>
      </w:r>
      <w:bookmarkStart w:name="Text23" w:id="8"/>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8"/>
    </w:p>
    <w:p w:rsidRPr="000F4033" w:rsidR="004D548C" w:rsidP="002B4DB2" w:rsidRDefault="007D4B4D" w14:paraId="4AD77C9C" w14:textId="0E4FE1BF">
      <w:pPr>
        <w:rPr>
          <w:rFonts w:ascii="Gotham Light" w:hAnsi="Gotham Light"/>
          <w:sz w:val="24"/>
        </w:rPr>
      </w:pPr>
      <w:r w:rsidRPr="008A31D4">
        <w:rPr>
          <w:rFonts w:ascii="Gotham Light" w:hAnsi="Gotham Light"/>
          <w:sz w:val="24"/>
        </w:rPr>
        <w:t>Name(s) of non-profit community partners associated with the request:</w:t>
      </w:r>
    </w:p>
    <w:p w:rsidRPr="008A31D4" w:rsidR="008E6FE7" w:rsidP="002B4DB2" w:rsidRDefault="002F61BE" w14:paraId="70F4704D" w14:textId="45A87E7C">
      <w:pPr>
        <w:rPr>
          <w:rFonts w:ascii="Gotham Light" w:hAnsi="Gotham Light"/>
          <w:b/>
          <w:bCs/>
          <w:sz w:val="28"/>
          <w:szCs w:val="28"/>
        </w:rPr>
      </w:pPr>
      <w:r w:rsidRPr="008A31D4">
        <w:rPr>
          <w:rFonts w:ascii="Gotham Light" w:hAnsi="Gotham Light"/>
          <w:b/>
          <w:bCs/>
          <w:sz w:val="28"/>
          <w:szCs w:val="28"/>
        </w:rPr>
        <w:t xml:space="preserve">Type of </w:t>
      </w:r>
      <w:r w:rsidRPr="008A31D4" w:rsidR="00EC4E06">
        <w:rPr>
          <w:rFonts w:ascii="Gotham Light" w:hAnsi="Gotham Light"/>
          <w:b/>
          <w:bCs/>
          <w:sz w:val="28"/>
          <w:szCs w:val="28"/>
        </w:rPr>
        <w:t>p</w:t>
      </w:r>
      <w:r w:rsidRPr="008A31D4">
        <w:rPr>
          <w:rFonts w:ascii="Gotham Light" w:hAnsi="Gotham Light"/>
          <w:b/>
          <w:bCs/>
          <w:sz w:val="28"/>
          <w:szCs w:val="28"/>
        </w:rPr>
        <w:t xml:space="preserve">roject </w:t>
      </w:r>
    </w:p>
    <w:p w:rsidRPr="008A31D4" w:rsidR="004C5F07" w:rsidP="002B4DB2" w:rsidRDefault="004C5F07" w14:paraId="2924F036" w14:textId="77777777">
      <w:pPr>
        <w:rPr>
          <w:rFonts w:ascii="Gotham Light" w:hAnsi="Gotham Light"/>
          <w:sz w:val="24"/>
        </w:rPr>
      </w:pPr>
    </w:p>
    <w:p w:rsidR="004C5F07" w:rsidP="002B4DB2" w:rsidRDefault="004C5F07" w14:paraId="2BFECD3C" w14:textId="109C76EF">
      <w:pPr>
        <w:rPr>
          <w:rFonts w:ascii="Gotham Light" w:hAnsi="Gotham Light"/>
          <w:sz w:val="24"/>
        </w:rPr>
      </w:pPr>
      <w:r w:rsidRPr="008A31D4">
        <w:rPr>
          <w:rFonts w:ascii="Gotham Light" w:hAnsi="Gotham Light"/>
          <w:sz w:val="24"/>
        </w:rPr>
        <w:t>Please indicate the primary working group and sub-theme to which your proposal responds</w:t>
      </w:r>
      <w:r w:rsidRPr="008A31D4" w:rsidR="007D0E43">
        <w:rPr>
          <w:rFonts w:ascii="Gotham Light" w:hAnsi="Gotham Light"/>
          <w:sz w:val="24"/>
        </w:rPr>
        <w:t xml:space="preserve">. We encourage projects that make links between the two working groups, but please orient your proposal to primarily address either one of them. </w:t>
      </w:r>
    </w:p>
    <w:p w:rsidR="00A272A9" w:rsidP="002B4DB2" w:rsidRDefault="00A272A9" w14:paraId="0506F68A" w14:textId="77777777">
      <w:pPr>
        <w:rPr>
          <w:rFonts w:ascii="Gotham Light" w:hAnsi="Gotham Light"/>
          <w:sz w:val="24"/>
        </w:rPr>
      </w:pPr>
    </w:p>
    <w:p w:rsidRPr="008A31D4" w:rsidR="005E0ACF" w:rsidP="002B4DB2" w:rsidRDefault="000F4033" w14:paraId="6AE026E6" w14:textId="1F9608C5">
      <w:pPr>
        <w:rPr>
          <w:rFonts w:ascii="Gotham Light" w:hAnsi="Gotham Light"/>
          <w:sz w:val="24"/>
        </w:rPr>
      </w:pPr>
      <w:r>
        <w:rPr>
          <w:rFonts w:ascii="Gotham Light" w:hAnsi="Gotham Light"/>
          <w:sz w:val="24"/>
        </w:rPr>
        <w:fldChar w:fldCharType="begin">
          <w:ffData>
            <w:name w:val="Dropdown1"/>
            <w:enabled/>
            <w:calcOnExit w:val="0"/>
            <w:entryMacro w:val="AutoExec"/>
            <w:exitMacro w:val="AutoExit"/>
            <w:ddList>
              <w:listEntry w:val="Choose from the drop down menu"/>
              <w:listEntry w:val="Reshaping the financialization of housing "/>
              <w:listEntry w:val="Innovating in responsive land use practices "/>
              <w:listEntry w:val="Both "/>
            </w:ddList>
          </w:ffData>
        </w:fldChar>
      </w:r>
      <w:bookmarkStart w:name="Dropdown1" w:id="9"/>
      <w:r>
        <w:rPr>
          <w:rFonts w:ascii="Gotham Light" w:hAnsi="Gotham Light"/>
          <w:sz w:val="24"/>
        </w:rPr>
        <w:instrText xml:space="preserve"> FORMDROPDOWN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9"/>
    </w:p>
    <w:p w:rsidRPr="008A31D4" w:rsidR="00245A8B" w:rsidP="002B4DB2" w:rsidRDefault="00245A8B" w14:paraId="18DD4816" w14:textId="77777777">
      <w:pPr>
        <w:rPr>
          <w:rFonts w:ascii="Gotham Light" w:hAnsi="Gotham Light"/>
          <w:sz w:val="24"/>
        </w:rPr>
      </w:pPr>
    </w:p>
    <w:p w:rsidR="004D548C" w:rsidP="002B4DB2" w:rsidRDefault="007B3A6A" w14:paraId="162E70D4" w14:textId="2EA6F99B">
      <w:pPr>
        <w:rPr>
          <w:rFonts w:ascii="Gotham Light" w:hAnsi="Gotham Light"/>
          <w:sz w:val="24"/>
        </w:rPr>
      </w:pPr>
      <w:r w:rsidRPr="008A31D4">
        <w:rPr>
          <w:rFonts w:ascii="Gotham Light" w:hAnsi="Gotham Light"/>
          <w:sz w:val="24"/>
        </w:rPr>
        <w:t xml:space="preserve">To which of the following five categories of harmful outcomes in the housing system does your project respond? </w:t>
      </w:r>
    </w:p>
    <w:p w:rsidRPr="008A31D4" w:rsidR="00CE7937" w:rsidP="002B4DB2" w:rsidRDefault="00CE7937" w14:paraId="7F4551C9" w14:textId="77777777">
      <w:pPr>
        <w:rPr>
          <w:rFonts w:ascii="Gotham Light" w:hAnsi="Gotham Light"/>
          <w:sz w:val="24"/>
        </w:rPr>
      </w:pPr>
    </w:p>
    <w:p w:rsidRPr="008A31D4" w:rsidR="007B3A6A" w:rsidP="002B4DB2" w:rsidRDefault="007B3A6A" w14:paraId="10521276" w14:textId="0A0D31FE">
      <w:pPr>
        <w:rPr>
          <w:rFonts w:ascii="Gotham Light" w:hAnsi="Gotham Light"/>
          <w:sz w:val="24"/>
        </w:rPr>
      </w:pPr>
      <w:r w:rsidRPr="008A31D4">
        <w:rPr>
          <w:rFonts w:ascii="Gotham Light" w:hAnsi="Gotham Light"/>
          <w:sz w:val="24"/>
        </w:rPr>
        <w:fldChar w:fldCharType="begin">
          <w:ffData>
            <w:name w:val="Check8"/>
            <w:enabled/>
            <w:calcOnExit w:val="0"/>
            <w:checkBox>
              <w:sizeAuto/>
              <w:default w:val="0"/>
              <w:checked w:val="0"/>
            </w:checkBox>
          </w:ffData>
        </w:fldChar>
      </w:r>
      <w:bookmarkStart w:name="Check8" w:id="10"/>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0"/>
      <w:r w:rsidRPr="008A31D4">
        <w:rPr>
          <w:rFonts w:ascii="Gotham Light" w:hAnsi="Gotham Light"/>
          <w:sz w:val="24"/>
        </w:rPr>
        <w:t xml:space="preserve"> Inequalities in housing wealth and debt accumulation</w:t>
      </w:r>
    </w:p>
    <w:p w:rsidRPr="008A31D4" w:rsidR="007B3A6A" w:rsidP="002B4DB2" w:rsidRDefault="007B3A6A" w14:paraId="73304BCA" w14:textId="571705D9">
      <w:pPr>
        <w:rPr>
          <w:rFonts w:ascii="Gotham Light" w:hAnsi="Gotham Light"/>
          <w:sz w:val="24"/>
        </w:rPr>
      </w:pPr>
      <w:r w:rsidRPr="008A31D4">
        <w:rPr>
          <w:rFonts w:ascii="Gotham Light" w:hAnsi="Gotham Light"/>
          <w:sz w:val="24"/>
        </w:rPr>
        <w:fldChar w:fldCharType="begin">
          <w:ffData>
            <w:name w:val="Check9"/>
            <w:enabled/>
            <w:calcOnExit w:val="0"/>
            <w:checkBox>
              <w:sizeAuto/>
              <w:default w:val="0"/>
            </w:checkBox>
          </w:ffData>
        </w:fldChar>
      </w:r>
      <w:bookmarkStart w:name="Check9" w:id="11"/>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1"/>
      <w:r w:rsidRPr="008A31D4">
        <w:rPr>
          <w:rFonts w:ascii="Gotham Light" w:hAnsi="Gotham Light"/>
          <w:sz w:val="24"/>
        </w:rPr>
        <w:t xml:space="preserve"> Mismatch between housing costs and local earnings</w:t>
      </w:r>
    </w:p>
    <w:p w:rsidRPr="008A31D4" w:rsidR="007B3A6A" w:rsidP="002B4DB2" w:rsidRDefault="007B3A6A" w14:paraId="3D72E258" w14:textId="60A8C5BB">
      <w:pPr>
        <w:rPr>
          <w:rFonts w:ascii="Gotham Light" w:hAnsi="Gotham Light"/>
          <w:sz w:val="24"/>
        </w:rPr>
      </w:pPr>
      <w:r w:rsidRPr="008A31D4">
        <w:rPr>
          <w:rFonts w:ascii="Gotham Light" w:hAnsi="Gotham Light"/>
          <w:sz w:val="24"/>
        </w:rPr>
        <w:fldChar w:fldCharType="begin">
          <w:ffData>
            <w:name w:val="Check10"/>
            <w:enabled/>
            <w:calcOnExit w:val="0"/>
            <w:checkBox>
              <w:sizeAuto/>
              <w:default w:val="0"/>
            </w:checkBox>
          </w:ffData>
        </w:fldChar>
      </w:r>
      <w:bookmarkStart w:name="Check10" w:id="12"/>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2"/>
      <w:r w:rsidRPr="008A31D4">
        <w:rPr>
          <w:rFonts w:ascii="Gotham Light" w:hAnsi="Gotham Light"/>
          <w:sz w:val="24"/>
        </w:rPr>
        <w:t xml:space="preserve"> Gentrification, displacement, community opposition to certain forms of housing, and the filtering of housing markets</w:t>
      </w:r>
    </w:p>
    <w:p w:rsidRPr="008A31D4" w:rsidR="007B3A6A" w:rsidP="002B4DB2" w:rsidRDefault="007B3A6A" w14:paraId="06ABE417" w14:textId="1E07F89C">
      <w:pPr>
        <w:rPr>
          <w:rFonts w:ascii="Gotham Light" w:hAnsi="Gotham Light"/>
          <w:sz w:val="24"/>
        </w:rPr>
      </w:pPr>
      <w:r w:rsidRPr="008A31D4">
        <w:rPr>
          <w:rFonts w:ascii="Gotham Light" w:hAnsi="Gotham Light"/>
          <w:sz w:val="24"/>
        </w:rPr>
        <w:fldChar w:fldCharType="begin">
          <w:ffData>
            <w:name w:val="Check11"/>
            <w:enabled/>
            <w:calcOnExit w:val="0"/>
            <w:checkBox>
              <w:sizeAuto/>
              <w:default w:val="0"/>
            </w:checkBox>
          </w:ffData>
        </w:fldChar>
      </w:r>
      <w:bookmarkStart w:name="Check11" w:id="13"/>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3"/>
      <w:r w:rsidRPr="008A31D4">
        <w:rPr>
          <w:rFonts w:ascii="Gotham Light" w:hAnsi="Gotham Light"/>
          <w:sz w:val="24"/>
        </w:rPr>
        <w:t xml:space="preserve"> Precarity of tenure for renters, and a worrying rise in evictions</w:t>
      </w:r>
    </w:p>
    <w:p w:rsidRPr="008A31D4" w:rsidR="007B3A6A" w:rsidP="002B4DB2" w:rsidRDefault="007B3A6A" w14:paraId="53CF7953" w14:textId="57EB9834">
      <w:pPr>
        <w:rPr>
          <w:rFonts w:ascii="Gotham Light" w:hAnsi="Gotham Light"/>
          <w:sz w:val="24"/>
        </w:rPr>
      </w:pPr>
      <w:r w:rsidRPr="008A31D4">
        <w:rPr>
          <w:rFonts w:ascii="Gotham Light" w:hAnsi="Gotham Light"/>
          <w:sz w:val="24"/>
        </w:rPr>
        <w:fldChar w:fldCharType="begin">
          <w:ffData>
            <w:name w:val="Check12"/>
            <w:enabled/>
            <w:calcOnExit w:val="0"/>
            <w:checkBox>
              <w:sizeAuto/>
              <w:default w:val="0"/>
            </w:checkBox>
          </w:ffData>
        </w:fldChar>
      </w:r>
      <w:bookmarkStart w:name="Check12" w:id="14"/>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4"/>
      <w:r w:rsidRPr="008A31D4">
        <w:rPr>
          <w:rFonts w:ascii="Gotham Light" w:hAnsi="Gotham Light"/>
          <w:sz w:val="24"/>
        </w:rPr>
        <w:t xml:space="preserve"> Population ill-health </w:t>
      </w:r>
    </w:p>
    <w:p w:rsidRPr="008A31D4" w:rsidR="007B3A6A" w:rsidP="002B4DB2" w:rsidRDefault="007B3A6A" w14:paraId="64B95AFF" w14:textId="77777777">
      <w:pPr>
        <w:rPr>
          <w:rFonts w:ascii="Gotham Light" w:hAnsi="Gotham Light"/>
          <w:sz w:val="24"/>
        </w:rPr>
      </w:pPr>
    </w:p>
    <w:p w:rsidR="007B3A6A" w:rsidP="002B4DB2" w:rsidRDefault="007B3A6A" w14:paraId="258102EC" w14:textId="3A97BBC2">
      <w:pPr>
        <w:rPr>
          <w:rFonts w:ascii="Gotham Light" w:hAnsi="Gotham Light"/>
          <w:sz w:val="24"/>
        </w:rPr>
      </w:pPr>
      <w:r w:rsidRPr="008A31D4">
        <w:rPr>
          <w:rFonts w:ascii="Gotham Light" w:hAnsi="Gotham Light"/>
          <w:sz w:val="24"/>
        </w:rPr>
        <w:t xml:space="preserve">Please indicate the kind of funding </w:t>
      </w:r>
      <w:r w:rsidRPr="008A31D4" w:rsidR="00D52FB4">
        <w:rPr>
          <w:rFonts w:ascii="Gotham Light" w:hAnsi="Gotham Light"/>
          <w:sz w:val="24"/>
        </w:rPr>
        <w:t>requested for this project</w:t>
      </w:r>
      <w:r w:rsidRPr="008A31D4" w:rsidR="0071725C">
        <w:rPr>
          <w:rFonts w:ascii="Gotham Light" w:hAnsi="Gotham Light"/>
          <w:sz w:val="24"/>
        </w:rPr>
        <w:t xml:space="preserve">. </w:t>
      </w:r>
    </w:p>
    <w:p w:rsidRPr="008A31D4" w:rsidR="000F4033" w:rsidP="002B4DB2" w:rsidRDefault="000F4033" w14:paraId="0EEE74D3" w14:textId="77777777">
      <w:pPr>
        <w:rPr>
          <w:rFonts w:ascii="Gotham Light" w:hAnsi="Gotham Light"/>
          <w:sz w:val="24"/>
        </w:rPr>
      </w:pPr>
    </w:p>
    <w:p w:rsidRPr="008A31D4" w:rsidR="00D4540D" w:rsidP="002B4DB2" w:rsidRDefault="00D4540D" w14:paraId="67EA070F" w14:textId="5332D461">
      <w:pPr>
        <w:rPr>
          <w:rFonts w:ascii="Gotham Light" w:hAnsi="Gotham Light"/>
          <w:sz w:val="24"/>
        </w:rPr>
      </w:pPr>
      <w:r w:rsidRPr="008A31D4">
        <w:rPr>
          <w:rFonts w:ascii="Gotham Light" w:hAnsi="Gotham Light"/>
          <w:sz w:val="24"/>
        </w:rPr>
        <w:fldChar w:fldCharType="begin">
          <w:ffData>
            <w:name w:val="Check13"/>
            <w:enabled/>
            <w:calcOnExit w:val="0"/>
            <w:checkBox>
              <w:sizeAuto/>
              <w:default w:val="0"/>
            </w:checkBox>
          </w:ffData>
        </w:fldChar>
      </w:r>
      <w:bookmarkStart w:name="Check13" w:id="15"/>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5"/>
      <w:r w:rsidRPr="008A31D4">
        <w:rPr>
          <w:rFonts w:ascii="Gotham Light" w:hAnsi="Gotham Light"/>
          <w:sz w:val="24"/>
        </w:rPr>
        <w:t xml:space="preserve"> Comparative Project - $35,000 cap </w:t>
      </w:r>
      <w:r w:rsidRPr="008A31D4" w:rsidR="003E682F">
        <w:rPr>
          <w:rStyle w:val="FootnoteReference"/>
          <w:rFonts w:ascii="Gotham Light" w:hAnsi="Gotham Light"/>
          <w:sz w:val="24"/>
        </w:rPr>
        <w:footnoteReference w:id="1"/>
      </w:r>
    </w:p>
    <w:p w:rsidRPr="008A31D4" w:rsidR="00D4540D" w:rsidP="002B4DB2" w:rsidRDefault="00D4540D" w14:paraId="020D834F" w14:textId="5F5BB0DA">
      <w:pPr>
        <w:rPr>
          <w:rFonts w:ascii="Gotham Light" w:hAnsi="Gotham Light"/>
          <w:sz w:val="24"/>
        </w:rPr>
      </w:pPr>
      <w:r w:rsidRPr="008A31D4">
        <w:rPr>
          <w:rFonts w:ascii="Gotham Light" w:hAnsi="Gotham Light"/>
          <w:sz w:val="24"/>
        </w:rPr>
        <w:fldChar w:fldCharType="begin">
          <w:ffData>
            <w:name w:val="Check14"/>
            <w:enabled/>
            <w:calcOnExit w:val="0"/>
            <w:checkBox>
              <w:sizeAuto/>
              <w:default w:val="0"/>
            </w:checkBox>
          </w:ffData>
        </w:fldChar>
      </w:r>
      <w:bookmarkStart w:name="Check14" w:id="16"/>
      <w:r w:rsidRPr="008A31D4">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8A31D4">
        <w:rPr>
          <w:rFonts w:ascii="Gotham Light" w:hAnsi="Gotham Light"/>
          <w:sz w:val="24"/>
        </w:rPr>
        <w:fldChar w:fldCharType="end"/>
      </w:r>
      <w:bookmarkEnd w:id="16"/>
      <w:r w:rsidRPr="008A31D4">
        <w:rPr>
          <w:rFonts w:ascii="Gotham Light" w:hAnsi="Gotham Light"/>
          <w:sz w:val="24"/>
        </w:rPr>
        <w:t xml:space="preserve"> Community-focused project - $15,000 cap</w:t>
      </w:r>
      <w:r w:rsidRPr="008A31D4" w:rsidR="003E682F">
        <w:rPr>
          <w:rFonts w:ascii="Gotham Light" w:hAnsi="Gotham Light"/>
          <w:sz w:val="24"/>
        </w:rPr>
        <w:t xml:space="preserve"> </w:t>
      </w:r>
      <w:r w:rsidRPr="008A31D4" w:rsidR="00DE2FFB">
        <w:rPr>
          <w:rStyle w:val="FootnoteReference"/>
          <w:rFonts w:ascii="Gotham Light" w:hAnsi="Gotham Light"/>
          <w:sz w:val="24"/>
        </w:rPr>
        <w:footnoteReference w:id="2"/>
      </w:r>
    </w:p>
    <w:p w:rsidRPr="008A31D4" w:rsidR="00D4540D" w:rsidP="002B4DB2" w:rsidRDefault="00D4540D" w14:paraId="4BF932FD" w14:textId="77777777">
      <w:pPr>
        <w:rPr>
          <w:rFonts w:ascii="Gotham Light" w:hAnsi="Gotham Light"/>
          <w:szCs w:val="18"/>
        </w:rPr>
      </w:pPr>
    </w:p>
    <w:p w:rsidRPr="008A31D4" w:rsidR="00D4540D" w:rsidP="002B4DB2" w:rsidRDefault="00D4540D" w14:paraId="45F20882" w14:textId="77777777">
      <w:pPr>
        <w:rPr>
          <w:rFonts w:ascii="Gotham Light" w:hAnsi="Gotham Light"/>
          <w:sz w:val="28"/>
          <w:szCs w:val="28"/>
        </w:rPr>
      </w:pPr>
    </w:p>
    <w:p w:rsidRPr="008A31D4" w:rsidR="00D4540D" w:rsidP="002B4DB2" w:rsidRDefault="00D31EBC" w14:paraId="531D6164" w14:textId="6E6F7A02">
      <w:pPr>
        <w:rPr>
          <w:rFonts w:ascii="Gotham Light" w:hAnsi="Gotham Light"/>
          <w:b/>
          <w:bCs/>
          <w:sz w:val="28"/>
          <w:szCs w:val="28"/>
        </w:rPr>
      </w:pPr>
      <w:r w:rsidRPr="008A31D4">
        <w:rPr>
          <w:rFonts w:ascii="Gotham Light" w:hAnsi="Gotham Light"/>
          <w:b/>
          <w:bCs/>
          <w:sz w:val="28"/>
          <w:szCs w:val="28"/>
        </w:rPr>
        <w:t xml:space="preserve">Project Description </w:t>
      </w:r>
    </w:p>
    <w:p w:rsidR="005E0ACF" w:rsidP="002B4DB2" w:rsidRDefault="005E0ACF" w14:paraId="4654BE47" w14:textId="77777777">
      <w:pPr>
        <w:rPr>
          <w:rFonts w:ascii="Gotham Light" w:hAnsi="Gotham Light"/>
          <w:szCs w:val="18"/>
        </w:rPr>
      </w:pPr>
    </w:p>
    <w:p w:rsidR="008A31D4" w:rsidP="002B4DB2" w:rsidRDefault="008A31D4" w14:paraId="533D90E5" w14:textId="633042F3">
      <w:pPr>
        <w:rPr>
          <w:rFonts w:ascii="Gotham Light" w:hAnsi="Gotham Light"/>
          <w:sz w:val="24"/>
        </w:rPr>
      </w:pPr>
      <w:r>
        <w:rPr>
          <w:rFonts w:ascii="Gotham Light" w:hAnsi="Gotham Light"/>
          <w:sz w:val="24"/>
        </w:rPr>
        <w:t xml:space="preserve">The project description should clearly state the project purpose, </w:t>
      </w:r>
      <w:r w:rsidR="00FE1300">
        <w:rPr>
          <w:rFonts w:ascii="Gotham Light" w:hAnsi="Gotham Light"/>
          <w:sz w:val="24"/>
        </w:rPr>
        <w:t>goals,</w:t>
      </w:r>
      <w:r>
        <w:rPr>
          <w:rFonts w:ascii="Gotham Light" w:hAnsi="Gotham Light"/>
          <w:sz w:val="24"/>
        </w:rPr>
        <w:t xml:space="preserve"> and objectives as well as the research questions. Background information </w:t>
      </w:r>
      <w:r w:rsidR="00FE1300">
        <w:rPr>
          <w:rFonts w:ascii="Gotham Light" w:hAnsi="Gotham Light"/>
          <w:sz w:val="24"/>
        </w:rPr>
        <w:t>on the study should include whether the project is building on prior research, or if there is a need for a literature review on research synthesis. A methods section should clearly identify the type of data being collected as well as the plan for analysis. Finally, all projects should include details about how the research findings will be shared and what audiences will be targeted</w:t>
      </w:r>
      <w:r w:rsidR="00875DEB">
        <w:rPr>
          <w:rFonts w:ascii="Gotham Light" w:hAnsi="Gotham Light"/>
          <w:sz w:val="24"/>
        </w:rPr>
        <w:t xml:space="preserve"> (</w:t>
      </w:r>
      <w:r w:rsidR="000F4033">
        <w:rPr>
          <w:rFonts w:ascii="Gotham Light" w:hAnsi="Gotham Light"/>
          <w:sz w:val="24"/>
        </w:rPr>
        <w:t>1500-character</w:t>
      </w:r>
      <w:r w:rsidR="002F0672">
        <w:rPr>
          <w:rFonts w:ascii="Gotham Light" w:hAnsi="Gotham Light"/>
          <w:sz w:val="24"/>
        </w:rPr>
        <w:t xml:space="preserve"> maxiumum): </w:t>
      </w:r>
      <w:r w:rsidR="00FE1300">
        <w:rPr>
          <w:rFonts w:ascii="Gotham Light" w:hAnsi="Gotham Light"/>
          <w:sz w:val="24"/>
        </w:rPr>
        <w:t xml:space="preserve"> </w:t>
      </w:r>
    </w:p>
    <w:p w:rsidR="00FE1300" w:rsidP="002B4DB2" w:rsidRDefault="00FE1300" w14:paraId="01252048" w14:textId="77777777">
      <w:pPr>
        <w:rPr>
          <w:rFonts w:ascii="Gotham Light" w:hAnsi="Gotham Light"/>
          <w:sz w:val="24"/>
        </w:rPr>
      </w:pPr>
    </w:p>
    <w:p w:rsidR="000358BD" w:rsidP="002B4DB2" w:rsidRDefault="000358BD" w14:paraId="0AEA121A" w14:textId="7DDEE726">
      <w:pPr>
        <w:rPr>
          <w:rFonts w:ascii="Gotham Light" w:hAnsi="Gotham Light"/>
          <w:sz w:val="24"/>
        </w:rPr>
      </w:pPr>
      <w:r>
        <w:rPr>
          <w:rFonts w:ascii="Gotham Light" w:hAnsi="Gotham Light"/>
          <w:sz w:val="24"/>
        </w:rPr>
        <w:fldChar w:fldCharType="begin">
          <w:ffData>
            <w:name w:val="Text33"/>
            <w:enabled/>
            <w:calcOnExit w:val="0"/>
            <w:textInput>
              <w:maxLength w:val="1500"/>
            </w:textInput>
          </w:ffData>
        </w:fldChar>
      </w:r>
      <w:bookmarkStart w:name="Text33" w:id="17"/>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17"/>
    </w:p>
    <w:p w:rsidR="00DD00C6" w:rsidP="002B4DB2" w:rsidRDefault="00826823" w14:paraId="409583BD" w14:textId="5B093928">
      <w:pPr>
        <w:rPr>
          <w:rFonts w:ascii="Gotham Light" w:hAnsi="Gotham Light"/>
          <w:sz w:val="24"/>
        </w:rPr>
      </w:pPr>
      <w:r>
        <w:rPr>
          <w:rFonts w:ascii="Gotham Light" w:hAnsi="Gotham Light"/>
          <w:sz w:val="24"/>
        </w:rPr>
        <w:fldChar w:fldCharType="begin">
          <w:ffData>
            <w:name w:val="Text1"/>
            <w:enabled/>
            <w:calcOnExit w:val="0"/>
            <w:textInput>
              <w:maxLength w:val="1500"/>
            </w:textInput>
          </w:ffData>
        </w:fldChar>
      </w:r>
      <w:bookmarkStart w:name="Text1" w:id="18"/>
      <w:r>
        <w:rPr>
          <w:rFonts w:ascii="Gotham Light" w:hAnsi="Gotham Light"/>
          <w:sz w:val="24"/>
        </w:rPr>
        <w:instrText xml:space="preserve"> FORMTEXT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18"/>
    </w:p>
    <w:p w:rsidR="00DD00C6" w:rsidP="002B4DB2" w:rsidRDefault="00DD00C6" w14:paraId="2EEE0400" w14:textId="65617D16">
      <w:pPr>
        <w:rPr>
          <w:rFonts w:ascii="Gotham Light" w:hAnsi="Gotham Light"/>
          <w:sz w:val="24"/>
        </w:rPr>
      </w:pPr>
    </w:p>
    <w:p w:rsidR="000F4033" w:rsidP="002B4DB2" w:rsidRDefault="000F4033" w14:paraId="5ABBE45F" w14:textId="77777777">
      <w:pPr>
        <w:rPr>
          <w:rFonts w:ascii="Gotham Light" w:hAnsi="Gotham Light"/>
          <w:sz w:val="24"/>
        </w:rPr>
      </w:pPr>
    </w:p>
    <w:p w:rsidR="00DD00C6" w:rsidP="002B4DB2" w:rsidRDefault="00DD00C6" w14:paraId="2CE34177" w14:textId="39459179">
      <w:pPr>
        <w:rPr>
          <w:rFonts w:ascii="Gotham Light" w:hAnsi="Gotham Light"/>
          <w:sz w:val="24"/>
        </w:rPr>
      </w:pPr>
      <w:r>
        <w:rPr>
          <w:rFonts w:ascii="Gotham Light" w:hAnsi="Gotham Light"/>
          <w:sz w:val="24"/>
        </w:rPr>
        <w:t xml:space="preserve">Does this project require ethics approval? </w:t>
      </w:r>
    </w:p>
    <w:p w:rsidR="00DD00C6" w:rsidP="002B4DB2" w:rsidRDefault="00DD00C6" w14:paraId="0E43FAD0" w14:textId="348DF903">
      <w:pPr>
        <w:rPr>
          <w:rFonts w:ascii="Gotham Light" w:hAnsi="Gotham Light"/>
          <w:sz w:val="24"/>
        </w:rPr>
      </w:pPr>
      <w:r>
        <w:rPr>
          <w:rFonts w:ascii="Gotham Light" w:hAnsi="Gotham Light"/>
          <w:sz w:val="24"/>
        </w:rPr>
        <w:fldChar w:fldCharType="begin">
          <w:ffData>
            <w:name w:val="Check15"/>
            <w:enabled/>
            <w:calcOnExit w:val="0"/>
            <w:checkBox>
              <w:sizeAuto/>
              <w:default w:val="0"/>
              <w:checked w:val="0"/>
            </w:checkBox>
          </w:ffData>
        </w:fldChar>
      </w:r>
      <w:bookmarkStart w:name="Check15" w:id="19"/>
      <w:r>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19"/>
      <w:r>
        <w:rPr>
          <w:rFonts w:ascii="Gotham Light" w:hAnsi="Gotham Light"/>
          <w:sz w:val="24"/>
        </w:rPr>
        <w:t xml:space="preserve"> Yes</w:t>
      </w:r>
    </w:p>
    <w:p w:rsidR="00DD00C6" w:rsidP="002B4DB2" w:rsidRDefault="00DD00C6" w14:paraId="06EE6B19" w14:textId="4E892327">
      <w:pPr>
        <w:rPr>
          <w:rFonts w:ascii="Gotham Light" w:hAnsi="Gotham Light"/>
          <w:sz w:val="24"/>
        </w:rPr>
      </w:pPr>
      <w:r>
        <w:rPr>
          <w:rFonts w:ascii="Gotham Light" w:hAnsi="Gotham Light"/>
          <w:sz w:val="24"/>
        </w:rPr>
        <w:fldChar w:fldCharType="begin">
          <w:ffData>
            <w:name w:val="Check16"/>
            <w:enabled/>
            <w:calcOnExit w:val="0"/>
            <w:checkBox>
              <w:sizeAuto/>
              <w:default w:val="0"/>
            </w:checkBox>
          </w:ffData>
        </w:fldChar>
      </w:r>
      <w:bookmarkStart w:name="Check16" w:id="20"/>
      <w:r>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20"/>
      <w:r>
        <w:rPr>
          <w:rFonts w:ascii="Gotham Light" w:hAnsi="Gotham Light"/>
          <w:sz w:val="24"/>
        </w:rPr>
        <w:t xml:space="preserve"> No </w:t>
      </w:r>
    </w:p>
    <w:p w:rsidR="00DD00C6" w:rsidP="002B4DB2" w:rsidRDefault="00DD00C6" w14:paraId="7446D0F7" w14:textId="77777777">
      <w:pPr>
        <w:rPr>
          <w:rFonts w:ascii="Gotham Light" w:hAnsi="Gotham Light"/>
          <w:sz w:val="24"/>
        </w:rPr>
      </w:pPr>
    </w:p>
    <w:p w:rsidR="00DD00C6" w:rsidP="002B4DB2" w:rsidRDefault="00DD00C6" w14:paraId="279BD2AE" w14:textId="3D2A52A8">
      <w:pPr>
        <w:rPr>
          <w:rFonts w:ascii="Gotham Light" w:hAnsi="Gotham Light"/>
          <w:sz w:val="24"/>
        </w:rPr>
      </w:pPr>
      <w:r>
        <w:rPr>
          <w:rFonts w:ascii="Gotham Light" w:hAnsi="Gotham Light"/>
          <w:sz w:val="24"/>
        </w:rPr>
        <w:t xml:space="preserve">Does this project require ethics approval from an Indigenous Authority? </w:t>
      </w:r>
    </w:p>
    <w:p w:rsidR="00DD00C6" w:rsidP="002B4DB2" w:rsidRDefault="00DD00C6" w14:paraId="74D2C8C4" w14:textId="51626B7A">
      <w:pPr>
        <w:rPr>
          <w:rFonts w:ascii="Gotham Light" w:hAnsi="Gotham Light"/>
          <w:sz w:val="24"/>
        </w:rPr>
      </w:pPr>
      <w:r>
        <w:rPr>
          <w:rFonts w:ascii="Gotham Light" w:hAnsi="Gotham Light"/>
          <w:sz w:val="24"/>
        </w:rPr>
        <w:fldChar w:fldCharType="begin">
          <w:ffData>
            <w:name w:val="Check17"/>
            <w:enabled/>
            <w:calcOnExit w:val="0"/>
            <w:checkBox>
              <w:sizeAuto/>
              <w:default w:val="0"/>
              <w:checked w:val="0"/>
            </w:checkBox>
          </w:ffData>
        </w:fldChar>
      </w:r>
      <w:bookmarkStart w:name="Check17" w:id="21"/>
      <w:r>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21"/>
      <w:r>
        <w:rPr>
          <w:rFonts w:ascii="Gotham Light" w:hAnsi="Gotham Light"/>
          <w:sz w:val="24"/>
        </w:rPr>
        <w:t xml:space="preserve"> Yes </w:t>
      </w:r>
    </w:p>
    <w:p w:rsidR="00DD00C6" w:rsidP="002B4DB2" w:rsidRDefault="00DD00C6" w14:paraId="346F6E39" w14:textId="7BD26F9C">
      <w:pPr>
        <w:rPr>
          <w:rFonts w:ascii="Gotham Light" w:hAnsi="Gotham Light"/>
          <w:sz w:val="24"/>
        </w:rPr>
      </w:pPr>
      <w:r>
        <w:rPr>
          <w:rFonts w:ascii="Gotham Light" w:hAnsi="Gotham Light"/>
          <w:sz w:val="24"/>
        </w:rPr>
        <w:fldChar w:fldCharType="begin">
          <w:ffData>
            <w:name w:val="Check18"/>
            <w:enabled/>
            <w:calcOnExit w:val="0"/>
            <w:checkBox>
              <w:sizeAuto/>
              <w:default w:val="0"/>
              <w:checked w:val="0"/>
            </w:checkBox>
          </w:ffData>
        </w:fldChar>
      </w:r>
      <w:bookmarkStart w:name="Check18" w:id="22"/>
      <w:r>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22"/>
      <w:r>
        <w:rPr>
          <w:rFonts w:ascii="Gotham Light" w:hAnsi="Gotham Light"/>
          <w:sz w:val="24"/>
        </w:rPr>
        <w:t xml:space="preserve"> No </w:t>
      </w:r>
    </w:p>
    <w:p w:rsidR="00DD00C6" w:rsidP="002B4DB2" w:rsidRDefault="00DD00C6" w14:paraId="463A3BEB" w14:textId="77777777">
      <w:pPr>
        <w:rPr>
          <w:rFonts w:ascii="Gotham Light" w:hAnsi="Gotham Light"/>
          <w:sz w:val="24"/>
        </w:rPr>
      </w:pPr>
    </w:p>
    <w:p w:rsidR="00DD00C6" w:rsidP="002B4DB2" w:rsidRDefault="00CD27EB" w14:paraId="4618D51D" w14:textId="251EB8AF">
      <w:pPr>
        <w:rPr>
          <w:rFonts w:ascii="Gotham Light" w:hAnsi="Gotham Light"/>
          <w:sz w:val="24"/>
        </w:rPr>
      </w:pPr>
      <w:r>
        <w:rPr>
          <w:rFonts w:ascii="Gotham Light" w:hAnsi="Gotham Light"/>
          <w:sz w:val="24"/>
        </w:rPr>
        <w:t xml:space="preserve">Does this project require approval from a non-profit community partner? </w:t>
      </w:r>
    </w:p>
    <w:p w:rsidR="00CD27EB" w:rsidP="002B4DB2" w:rsidRDefault="00CD27EB" w14:paraId="5B544A03" w14:textId="438961D8">
      <w:pPr>
        <w:rPr>
          <w:rFonts w:ascii="Gotham Light" w:hAnsi="Gotham Light"/>
          <w:sz w:val="24"/>
        </w:rPr>
      </w:pPr>
      <w:r>
        <w:rPr>
          <w:rFonts w:ascii="Gotham Light" w:hAnsi="Gotham Light"/>
          <w:sz w:val="24"/>
        </w:rPr>
        <w:fldChar w:fldCharType="begin">
          <w:ffData>
            <w:name w:val="Check19"/>
            <w:enabled/>
            <w:calcOnExit w:val="0"/>
            <w:checkBox>
              <w:sizeAuto/>
              <w:default w:val="0"/>
              <w:checked w:val="0"/>
            </w:checkBox>
          </w:ffData>
        </w:fldChar>
      </w:r>
      <w:bookmarkStart w:name="Check19" w:id="23"/>
      <w:r>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23"/>
      <w:r>
        <w:rPr>
          <w:rFonts w:ascii="Gotham Light" w:hAnsi="Gotham Light"/>
          <w:sz w:val="24"/>
        </w:rPr>
        <w:t xml:space="preserve"> Yes</w:t>
      </w:r>
    </w:p>
    <w:p w:rsidR="00CD27EB" w:rsidP="002B4DB2" w:rsidRDefault="00CD27EB" w14:paraId="59FC8BEB" w14:textId="5AC4154E">
      <w:pPr>
        <w:rPr>
          <w:rFonts w:ascii="Gotham Light" w:hAnsi="Gotham Light"/>
          <w:sz w:val="24"/>
        </w:rPr>
      </w:pPr>
      <w:r>
        <w:rPr>
          <w:rFonts w:ascii="Gotham Light" w:hAnsi="Gotham Light"/>
          <w:sz w:val="24"/>
        </w:rPr>
        <w:fldChar w:fldCharType="begin">
          <w:ffData>
            <w:name w:val="Check20"/>
            <w:enabled/>
            <w:calcOnExit w:val="0"/>
            <w:checkBox>
              <w:sizeAuto/>
              <w:default w:val="0"/>
            </w:checkBox>
          </w:ffData>
        </w:fldChar>
      </w:r>
      <w:bookmarkStart w:name="Check20" w:id="24"/>
      <w:r>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Pr>
          <w:rFonts w:ascii="Gotham Light" w:hAnsi="Gotham Light"/>
          <w:sz w:val="24"/>
        </w:rPr>
        <w:fldChar w:fldCharType="end"/>
      </w:r>
      <w:bookmarkEnd w:id="24"/>
      <w:r>
        <w:rPr>
          <w:rFonts w:ascii="Gotham Light" w:hAnsi="Gotham Light"/>
          <w:sz w:val="24"/>
        </w:rPr>
        <w:t xml:space="preserve"> No </w:t>
      </w:r>
    </w:p>
    <w:p w:rsidR="00CD27EB" w:rsidP="002B4DB2" w:rsidRDefault="00CD27EB" w14:paraId="4B453FA1" w14:textId="77777777">
      <w:pPr>
        <w:rPr>
          <w:rFonts w:ascii="Gotham Light" w:hAnsi="Gotham Light"/>
          <w:sz w:val="24"/>
        </w:rPr>
      </w:pPr>
    </w:p>
    <w:p w:rsidR="00CD27EB" w:rsidP="002B4DB2" w:rsidRDefault="00CD27EB" w14:paraId="2FB3839C" w14:textId="3566CC32">
      <w:pPr>
        <w:rPr>
          <w:rFonts w:ascii="Gotham Light" w:hAnsi="Gotham Light"/>
          <w:b/>
          <w:bCs/>
          <w:sz w:val="24"/>
        </w:rPr>
      </w:pPr>
    </w:p>
    <w:p w:rsidR="008E39BE" w:rsidP="002B4DB2" w:rsidRDefault="008E39BE" w14:paraId="7BF5C5FD" w14:textId="20E86D64">
      <w:pPr>
        <w:rPr>
          <w:rFonts w:ascii="Gotham Light" w:hAnsi="Gotham Light"/>
          <w:b/>
          <w:bCs/>
          <w:sz w:val="28"/>
          <w:szCs w:val="28"/>
        </w:rPr>
      </w:pPr>
      <w:r>
        <w:rPr>
          <w:rFonts w:ascii="Gotham Light" w:hAnsi="Gotham Light"/>
          <w:b/>
          <w:bCs/>
          <w:sz w:val="28"/>
          <w:szCs w:val="28"/>
        </w:rPr>
        <w:t xml:space="preserve">Budget Information </w:t>
      </w:r>
    </w:p>
    <w:p w:rsidR="008E39BE" w:rsidP="002B4DB2" w:rsidRDefault="008E39BE" w14:paraId="56A5DBE9" w14:textId="77777777">
      <w:pPr>
        <w:rPr>
          <w:rFonts w:ascii="Gotham Light" w:hAnsi="Gotham Light"/>
          <w:b/>
          <w:bCs/>
          <w:sz w:val="28"/>
          <w:szCs w:val="28"/>
        </w:rPr>
      </w:pPr>
    </w:p>
    <w:p w:rsidR="008E39BE" w:rsidP="002B4DB2" w:rsidRDefault="00BA08D2" w14:paraId="71D894F5" w14:textId="536AB4A8">
      <w:pPr>
        <w:rPr>
          <w:rFonts w:ascii="Gotham Light" w:hAnsi="Gotham Light"/>
          <w:sz w:val="24"/>
        </w:rPr>
      </w:pPr>
      <w:r>
        <w:rPr>
          <w:rFonts w:ascii="Gotham Light" w:hAnsi="Gotham Light"/>
          <w:sz w:val="24"/>
        </w:rPr>
        <w:t xml:space="preserve">Propose a budget for the amounts requested from the BSH. </w:t>
      </w:r>
    </w:p>
    <w:p w:rsidRPr="009255B4" w:rsidR="00BD21BC" w:rsidP="002B4DB2" w:rsidRDefault="00BD21BC" w14:paraId="54FAAC1C" w14:textId="77777777">
      <w:pPr>
        <w:rPr>
          <w:rFonts w:ascii="Gotham Light" w:hAnsi="Gotham Light"/>
          <w:sz w:val="24"/>
        </w:rPr>
      </w:pPr>
    </w:p>
    <w:tbl>
      <w:tblPr>
        <w:tblW w:w="9616"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51"/>
        <w:gridCol w:w="4275"/>
        <w:gridCol w:w="925"/>
        <w:gridCol w:w="1465"/>
      </w:tblGrid>
      <w:tr w:rsidRPr="009255B4" w:rsidR="009255B4" w:rsidTr="009255B4" w14:paraId="7734044D" w14:textId="77777777">
        <w:trPr>
          <w:trHeight w:val="305"/>
        </w:trPr>
        <w:tc>
          <w:tcPr>
            <w:tcW w:w="8151" w:type="dxa"/>
            <w:gridSpan w:val="3"/>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A81EAED" w14:textId="77777777">
            <w:pPr>
              <w:textAlignment w:val="baseline"/>
              <w:rPr>
                <w:rFonts w:ascii="Gotham Light" w:hAnsi="Gotham Light" w:cs="Segoe UI"/>
                <w:color w:val="FFFFFF"/>
                <w:sz w:val="24"/>
                <w:lang w:val="en-CA" w:bidi="pa-IN"/>
              </w:rPr>
            </w:pPr>
            <w:r w:rsidRPr="000F4033">
              <w:rPr>
                <w:rFonts w:ascii="Gotham Light" w:hAnsi="Gotham Light" w:cs="Calibri"/>
                <w:color w:val="000000"/>
                <w:sz w:val="24"/>
                <w:lang w:val="en-CA" w:bidi="pa-IN"/>
              </w:rPr>
              <w:t>Expense Category </w:t>
            </w:r>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51E51C7" w14:textId="77777777">
            <w:pPr>
              <w:textAlignment w:val="baseline"/>
              <w:rPr>
                <w:rFonts w:ascii="Gotham Light" w:hAnsi="Gotham Light" w:cs="Segoe UI"/>
                <w:color w:val="FFFFFF"/>
                <w:sz w:val="24"/>
                <w:lang w:val="en-CA" w:bidi="pa-IN"/>
              </w:rPr>
            </w:pPr>
            <w:r w:rsidRPr="000F4033">
              <w:rPr>
                <w:rFonts w:ascii="Gotham Light" w:hAnsi="Gotham Light" w:cs="Calibri"/>
                <w:color w:val="000000"/>
                <w:sz w:val="24"/>
                <w:lang w:val="en-CA" w:bidi="pa-IN"/>
              </w:rPr>
              <w:t>Amount  </w:t>
            </w:r>
          </w:p>
        </w:tc>
      </w:tr>
      <w:tr w:rsidRPr="009255B4" w:rsidR="009255B4" w:rsidTr="009255B4" w14:paraId="131B897E" w14:textId="77777777">
        <w:trPr>
          <w:trHeight w:val="305"/>
        </w:trPr>
        <w:tc>
          <w:tcPr>
            <w:tcW w:w="2951"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2195E2FA" w14:textId="77777777">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Student Salaries (including benefits)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E3164F8" w14:textId="77777777">
            <w:pPr>
              <w:numPr>
                <w:ilvl w:val="0"/>
                <w:numId w:val="11"/>
              </w:numPr>
              <w:ind w:left="1080" w:firstLine="0"/>
              <w:textAlignment w:val="baseline"/>
              <w:rPr>
                <w:rFonts w:ascii="Gotham Light" w:hAnsi="Gotham Light" w:cs="Calibri"/>
                <w:sz w:val="24"/>
                <w:lang w:val="en-CA" w:bidi="pa-IN"/>
              </w:rPr>
            </w:pPr>
            <w:r w:rsidRPr="000F4033">
              <w:rPr>
                <w:rFonts w:ascii="Gotham Light" w:hAnsi="Gotham Light" w:cs="Calibri"/>
                <w:color w:val="000000"/>
                <w:sz w:val="24"/>
                <w:lang w:val="en-CA" w:bidi="pa-IN"/>
              </w:rPr>
              <w:t>Bachelor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7FB30E6" w14:textId="6F89EBF2">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152CC">
              <w:rPr>
                <w:rFonts w:ascii="Gotham Light" w:hAnsi="Gotham Light" w:cs="Calibri"/>
                <w:color w:val="000000"/>
                <w:sz w:val="24"/>
                <w:lang w:val="en-CA" w:bidi="pa-IN"/>
              </w:rPr>
              <w:fldChar w:fldCharType="begin">
                <w:ffData>
                  <w:name w:val="Text2"/>
                  <w:enabled/>
                  <w:calcOnExit w:val="0"/>
                  <w:textInput/>
                </w:ffData>
              </w:fldChar>
            </w:r>
            <w:bookmarkStart w:name="Text2" w:id="25"/>
            <w:r w:rsidRPr="000F4033" w:rsidR="005152CC">
              <w:rPr>
                <w:rFonts w:ascii="Gotham Light" w:hAnsi="Gotham Light" w:cs="Calibri"/>
                <w:color w:val="000000"/>
                <w:sz w:val="24"/>
                <w:lang w:val="en-CA" w:bidi="pa-IN"/>
              </w:rPr>
              <w:instrText xml:space="preserve"> FORMTEXT </w:instrText>
            </w:r>
            <w:r w:rsidRPr="000F4033" w:rsidR="005152CC">
              <w:rPr>
                <w:rFonts w:ascii="Gotham Light" w:hAnsi="Gotham Light" w:cs="Calibri"/>
                <w:color w:val="000000"/>
                <w:sz w:val="24"/>
                <w:lang w:val="en-CA" w:bidi="pa-IN"/>
              </w:rPr>
            </w:r>
            <w:r w:rsidRPr="000F4033" w:rsidR="005152CC">
              <w:rPr>
                <w:rFonts w:ascii="Gotham Light" w:hAnsi="Gotham Light" w:cs="Calibri"/>
                <w:color w:val="000000"/>
                <w:sz w:val="24"/>
                <w:lang w:val="en-CA" w:bidi="pa-IN"/>
              </w:rPr>
              <w:fldChar w:fldCharType="separate"/>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5152CC">
              <w:rPr>
                <w:rFonts w:ascii="Gotham Light" w:hAnsi="Gotham Light" w:cs="Calibri"/>
                <w:color w:val="000000"/>
                <w:sz w:val="24"/>
                <w:lang w:val="en-CA" w:bidi="pa-IN"/>
              </w:rPr>
              <w:fldChar w:fldCharType="end"/>
            </w:r>
            <w:bookmarkEnd w:id="25"/>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A8FA0E1" w14:textId="7FB8ECB7">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bookmarkStart w:name="Text10" w:id="26"/>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bookmarkEnd w:id="26"/>
          </w:p>
        </w:tc>
      </w:tr>
      <w:tr w:rsidRPr="009255B4" w:rsidR="009255B4" w:rsidTr="009255B4" w14:paraId="5D4A3813" w14:textId="77777777">
        <w:trPr>
          <w:trHeight w:val="305"/>
        </w:trPr>
        <w:tc>
          <w:tcPr>
            <w:tcW w:w="0" w:type="auto"/>
            <w:vMerge/>
            <w:tcBorders>
              <w:top w:val="single" w:color="auto" w:sz="6" w:space="0"/>
              <w:left w:val="single" w:color="auto" w:sz="6" w:space="0"/>
              <w:bottom w:val="single" w:color="auto" w:sz="6" w:space="0"/>
              <w:right w:val="single" w:color="auto" w:sz="6" w:space="0"/>
            </w:tcBorders>
            <w:vAlign w:val="center"/>
            <w:hideMark/>
          </w:tcPr>
          <w:p w:rsidRPr="000F4033" w:rsidR="009255B4" w:rsidP="009255B4" w:rsidRDefault="009255B4" w14:paraId="227671A1" w14:textId="77777777">
            <w:pPr>
              <w:rPr>
                <w:rFonts w:ascii="Gotham Light" w:hAnsi="Gotham Light" w:cs="Segoe UI"/>
                <w:sz w:val="24"/>
                <w:lang w:val="en-CA" w:bidi="pa-IN"/>
              </w:rPr>
            </w:pP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34F1F293" w14:textId="77777777">
            <w:pPr>
              <w:numPr>
                <w:ilvl w:val="0"/>
                <w:numId w:val="12"/>
              </w:numPr>
              <w:ind w:left="1080" w:firstLine="0"/>
              <w:textAlignment w:val="baseline"/>
              <w:rPr>
                <w:rFonts w:ascii="Gotham Light" w:hAnsi="Gotham Light" w:cs="Calibri"/>
                <w:sz w:val="24"/>
                <w:lang w:val="en-CA" w:bidi="pa-IN"/>
              </w:rPr>
            </w:pPr>
            <w:r w:rsidRPr="000F4033">
              <w:rPr>
                <w:rFonts w:ascii="Gotham Light" w:hAnsi="Gotham Light" w:cs="Calibri"/>
                <w:color w:val="000000"/>
                <w:sz w:val="24"/>
                <w:lang w:val="en-CA" w:bidi="pa-IN"/>
              </w:rPr>
              <w:t>Master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40F3B703" w14:textId="7BC119FC">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152CC">
              <w:rPr>
                <w:rFonts w:ascii="Gotham Light" w:hAnsi="Gotham Light" w:cs="Calibri"/>
                <w:color w:val="000000"/>
                <w:sz w:val="24"/>
                <w:lang w:val="en-CA" w:bidi="pa-IN"/>
              </w:rPr>
              <w:fldChar w:fldCharType="begin">
                <w:ffData>
                  <w:name w:val="Text3"/>
                  <w:enabled/>
                  <w:calcOnExit w:val="0"/>
                  <w:textInput/>
                </w:ffData>
              </w:fldChar>
            </w:r>
            <w:bookmarkStart w:name="Text3" w:id="27"/>
            <w:r w:rsidRPr="000F4033" w:rsidR="005152CC">
              <w:rPr>
                <w:rFonts w:ascii="Gotham Light" w:hAnsi="Gotham Light" w:cs="Calibri"/>
                <w:color w:val="000000"/>
                <w:sz w:val="24"/>
                <w:lang w:val="en-CA" w:bidi="pa-IN"/>
              </w:rPr>
              <w:instrText xml:space="preserve"> FORMTEXT </w:instrText>
            </w:r>
            <w:r w:rsidRPr="000F4033" w:rsidR="005152CC">
              <w:rPr>
                <w:rFonts w:ascii="Gotham Light" w:hAnsi="Gotham Light" w:cs="Calibri"/>
                <w:color w:val="000000"/>
                <w:sz w:val="24"/>
                <w:lang w:val="en-CA" w:bidi="pa-IN"/>
              </w:rPr>
            </w:r>
            <w:r w:rsidRPr="000F4033" w:rsidR="005152CC">
              <w:rPr>
                <w:rFonts w:ascii="Gotham Light" w:hAnsi="Gotham Light" w:cs="Calibri"/>
                <w:color w:val="000000"/>
                <w:sz w:val="24"/>
                <w:lang w:val="en-CA" w:bidi="pa-IN"/>
              </w:rPr>
              <w:fldChar w:fldCharType="separate"/>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color w:val="000000"/>
                <w:sz w:val="24"/>
                <w:lang w:val="en-CA" w:bidi="pa-IN"/>
              </w:rPr>
              <w:fldChar w:fldCharType="end"/>
            </w:r>
            <w:bookmarkEnd w:id="27"/>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60C0BE1D" w14:textId="699FF9F1">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r w:rsidRPr="009255B4" w:rsidR="009255B4" w:rsidTr="009255B4" w14:paraId="4C1F9A41" w14:textId="77777777">
        <w:trPr>
          <w:trHeight w:val="305"/>
        </w:trPr>
        <w:tc>
          <w:tcPr>
            <w:tcW w:w="0" w:type="auto"/>
            <w:vMerge/>
            <w:tcBorders>
              <w:top w:val="single" w:color="auto" w:sz="6" w:space="0"/>
              <w:left w:val="single" w:color="auto" w:sz="6" w:space="0"/>
              <w:bottom w:val="single" w:color="auto" w:sz="6" w:space="0"/>
              <w:right w:val="single" w:color="auto" w:sz="6" w:space="0"/>
            </w:tcBorders>
            <w:vAlign w:val="center"/>
            <w:hideMark/>
          </w:tcPr>
          <w:p w:rsidRPr="000F4033" w:rsidR="009255B4" w:rsidP="009255B4" w:rsidRDefault="009255B4" w14:paraId="03560D11" w14:textId="77777777">
            <w:pPr>
              <w:rPr>
                <w:rFonts w:ascii="Gotham Light" w:hAnsi="Gotham Light" w:cs="Segoe UI"/>
                <w:sz w:val="24"/>
                <w:lang w:val="en-CA" w:bidi="pa-IN"/>
              </w:rPr>
            </w:pP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74008B0" w14:textId="77777777">
            <w:pPr>
              <w:numPr>
                <w:ilvl w:val="0"/>
                <w:numId w:val="13"/>
              </w:numPr>
              <w:ind w:left="1080" w:firstLine="0"/>
              <w:textAlignment w:val="baseline"/>
              <w:rPr>
                <w:rFonts w:ascii="Gotham Light" w:hAnsi="Gotham Light" w:cs="Calibri"/>
                <w:sz w:val="24"/>
                <w:lang w:val="en-CA" w:bidi="pa-IN"/>
              </w:rPr>
            </w:pPr>
            <w:r w:rsidRPr="000F4033">
              <w:rPr>
                <w:rFonts w:ascii="Gotham Light" w:hAnsi="Gotham Light" w:cs="Calibri"/>
                <w:color w:val="000000"/>
                <w:sz w:val="24"/>
                <w:lang w:val="en-CA" w:bidi="pa-IN"/>
              </w:rPr>
              <w:t>Doctorate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E9A14AB" w14:textId="4C1209FB">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152CC">
              <w:rPr>
                <w:rFonts w:ascii="Gotham Light" w:hAnsi="Gotham Light" w:cs="Calibri"/>
                <w:color w:val="000000"/>
                <w:sz w:val="24"/>
                <w:lang w:val="en-CA" w:bidi="pa-IN"/>
              </w:rPr>
              <w:fldChar w:fldCharType="begin">
                <w:ffData>
                  <w:name w:val="Text4"/>
                  <w:enabled/>
                  <w:calcOnExit w:val="0"/>
                  <w:textInput/>
                </w:ffData>
              </w:fldChar>
            </w:r>
            <w:bookmarkStart w:name="Text4" w:id="28"/>
            <w:r w:rsidRPr="000F4033" w:rsidR="005152CC">
              <w:rPr>
                <w:rFonts w:ascii="Gotham Light" w:hAnsi="Gotham Light" w:cs="Calibri"/>
                <w:color w:val="000000"/>
                <w:sz w:val="24"/>
                <w:lang w:val="en-CA" w:bidi="pa-IN"/>
              </w:rPr>
              <w:instrText xml:space="preserve"> FORMTEXT </w:instrText>
            </w:r>
            <w:r w:rsidRPr="000F4033" w:rsidR="005152CC">
              <w:rPr>
                <w:rFonts w:ascii="Gotham Light" w:hAnsi="Gotham Light" w:cs="Calibri"/>
                <w:color w:val="000000"/>
                <w:sz w:val="24"/>
                <w:lang w:val="en-CA" w:bidi="pa-IN"/>
              </w:rPr>
            </w:r>
            <w:r w:rsidRPr="000F4033" w:rsidR="005152CC">
              <w:rPr>
                <w:rFonts w:ascii="Gotham Light" w:hAnsi="Gotham Light" w:cs="Calibri"/>
                <w:color w:val="000000"/>
                <w:sz w:val="24"/>
                <w:lang w:val="en-CA" w:bidi="pa-IN"/>
              </w:rPr>
              <w:fldChar w:fldCharType="separate"/>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color w:val="000000"/>
                <w:sz w:val="24"/>
                <w:lang w:val="en-CA" w:bidi="pa-IN"/>
              </w:rPr>
              <w:fldChar w:fldCharType="end"/>
            </w:r>
            <w:bookmarkEnd w:id="28"/>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48179799" w14:textId="5C73D03E">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7C5FD7">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r w:rsidRPr="009255B4" w:rsidR="009255B4" w:rsidTr="009255B4" w14:paraId="5927D3F5" w14:textId="77777777">
        <w:trPr>
          <w:trHeight w:val="305"/>
        </w:trPr>
        <w:tc>
          <w:tcPr>
            <w:tcW w:w="2951"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736D8900" w14:textId="77777777">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Non-Student Salaries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4C2DB997" w14:textId="77777777">
            <w:pPr>
              <w:numPr>
                <w:ilvl w:val="0"/>
                <w:numId w:val="14"/>
              </w:numPr>
              <w:ind w:left="1080" w:firstLine="0"/>
              <w:textAlignment w:val="baseline"/>
              <w:rPr>
                <w:rFonts w:ascii="Gotham Light" w:hAnsi="Gotham Light" w:cs="Calibri"/>
                <w:sz w:val="24"/>
                <w:lang w:val="en-CA" w:bidi="pa-IN"/>
              </w:rPr>
            </w:pPr>
            <w:r w:rsidRPr="000F4033">
              <w:rPr>
                <w:rFonts w:ascii="Gotham Light" w:hAnsi="Gotham Light" w:cs="Calibri"/>
                <w:color w:val="000000"/>
                <w:sz w:val="24"/>
                <w:lang w:val="en-CA" w:bidi="pa-IN"/>
              </w:rPr>
              <w:t>Postdoc  </w:t>
            </w:r>
          </w:p>
          <w:p w:rsidRPr="000F4033" w:rsidR="009255B4" w:rsidP="009255B4" w:rsidRDefault="009255B4" w14:paraId="1135A19C" w14:textId="77777777">
            <w:pPr>
              <w:ind w:left="720"/>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5185A9A6" w14:textId="6C2406B8">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152CC">
              <w:rPr>
                <w:rFonts w:ascii="Gotham Light" w:hAnsi="Gotham Light" w:cs="Calibri"/>
                <w:color w:val="000000"/>
                <w:sz w:val="24"/>
                <w:lang w:val="en-CA" w:bidi="pa-IN"/>
              </w:rPr>
              <w:fldChar w:fldCharType="begin">
                <w:ffData>
                  <w:name w:val="Text5"/>
                  <w:enabled/>
                  <w:calcOnExit w:val="0"/>
                  <w:textInput/>
                </w:ffData>
              </w:fldChar>
            </w:r>
            <w:bookmarkStart w:name="Text5" w:id="29"/>
            <w:r w:rsidRPr="000F4033" w:rsidR="005152CC">
              <w:rPr>
                <w:rFonts w:ascii="Gotham Light" w:hAnsi="Gotham Light" w:cs="Calibri"/>
                <w:color w:val="000000"/>
                <w:sz w:val="24"/>
                <w:lang w:val="en-CA" w:bidi="pa-IN"/>
              </w:rPr>
              <w:instrText xml:space="preserve"> FORMTEXT </w:instrText>
            </w:r>
            <w:r w:rsidRPr="000F4033" w:rsidR="005152CC">
              <w:rPr>
                <w:rFonts w:ascii="Gotham Light" w:hAnsi="Gotham Light" w:cs="Calibri"/>
                <w:color w:val="000000"/>
                <w:sz w:val="24"/>
                <w:lang w:val="en-CA" w:bidi="pa-IN"/>
              </w:rPr>
            </w:r>
            <w:r w:rsidRPr="000F4033" w:rsidR="005152CC">
              <w:rPr>
                <w:rFonts w:ascii="Gotham Light" w:hAnsi="Gotham Light" w:cs="Calibri"/>
                <w:color w:val="000000"/>
                <w:sz w:val="24"/>
                <w:lang w:val="en-CA" w:bidi="pa-IN"/>
              </w:rPr>
              <w:fldChar w:fldCharType="separate"/>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color w:val="000000"/>
                <w:sz w:val="24"/>
                <w:lang w:val="en-CA" w:bidi="pa-IN"/>
              </w:rPr>
              <w:fldChar w:fldCharType="end"/>
            </w:r>
            <w:bookmarkEnd w:id="29"/>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FCA2631" w14:textId="178F727E">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r w:rsidRPr="009255B4" w:rsidR="009255B4" w:rsidTr="009255B4" w14:paraId="4BB5B161" w14:textId="77777777">
        <w:trPr>
          <w:trHeight w:val="305"/>
        </w:trPr>
        <w:tc>
          <w:tcPr>
            <w:tcW w:w="0" w:type="auto"/>
            <w:vMerge/>
            <w:tcBorders>
              <w:top w:val="single" w:color="auto" w:sz="6" w:space="0"/>
              <w:left w:val="single" w:color="auto" w:sz="6" w:space="0"/>
              <w:bottom w:val="single" w:color="auto" w:sz="6" w:space="0"/>
              <w:right w:val="single" w:color="auto" w:sz="6" w:space="0"/>
            </w:tcBorders>
            <w:vAlign w:val="center"/>
            <w:hideMark/>
          </w:tcPr>
          <w:p w:rsidRPr="000F4033" w:rsidR="009255B4" w:rsidP="009255B4" w:rsidRDefault="009255B4" w14:paraId="67FB33A5" w14:textId="77777777">
            <w:pPr>
              <w:rPr>
                <w:rFonts w:ascii="Gotham Light" w:hAnsi="Gotham Light" w:cs="Segoe UI"/>
                <w:sz w:val="24"/>
                <w:lang w:val="en-CA" w:bidi="pa-IN"/>
              </w:rPr>
            </w:pP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2AF93262" w14:textId="77777777">
            <w:pPr>
              <w:numPr>
                <w:ilvl w:val="0"/>
                <w:numId w:val="15"/>
              </w:numPr>
              <w:ind w:left="1080" w:firstLine="0"/>
              <w:textAlignment w:val="baseline"/>
              <w:rPr>
                <w:rFonts w:ascii="Gotham Light" w:hAnsi="Gotham Light" w:cs="Calibri"/>
                <w:sz w:val="24"/>
                <w:lang w:val="en-CA" w:bidi="pa-IN"/>
              </w:rPr>
            </w:pPr>
            <w:r w:rsidRPr="000F4033">
              <w:rPr>
                <w:rFonts w:ascii="Gotham Light" w:hAnsi="Gotham Light" w:cs="Calibri"/>
                <w:color w:val="000000"/>
                <w:sz w:val="24"/>
                <w:lang w:val="en-CA" w:bidi="pa-IN"/>
              </w:rPr>
              <w:t>Other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350EB397" w14:textId="136DFE99">
            <w:pPr>
              <w:textAlignment w:val="baseline"/>
              <w:rPr>
                <w:rFonts w:ascii="Gotham Light" w:hAnsi="Gotham Light" w:cs="Segoe UI"/>
                <w:sz w:val="24"/>
                <w:lang w:val="en-CA" w:bidi="pa-IN"/>
              </w:rPr>
            </w:pPr>
            <w:r w:rsidRPr="000F4033">
              <w:rPr>
                <w:rFonts w:ascii="Gotham Light" w:hAnsi="Gotham Light" w:cs="Calibri"/>
                <w:color w:val="000000"/>
                <w:sz w:val="24"/>
                <w:lang w:val="en-CA" w:bidi="pa-IN"/>
              </w:rPr>
              <w:t> </w:t>
            </w:r>
            <w:r w:rsidRPr="000F4033" w:rsidR="005152CC">
              <w:rPr>
                <w:rFonts w:ascii="Gotham Light" w:hAnsi="Gotham Light" w:cs="Calibri"/>
                <w:color w:val="000000"/>
                <w:sz w:val="24"/>
                <w:lang w:val="en-CA" w:bidi="pa-IN"/>
              </w:rPr>
              <w:fldChar w:fldCharType="begin">
                <w:ffData>
                  <w:name w:val="Text6"/>
                  <w:enabled/>
                  <w:calcOnExit w:val="0"/>
                  <w:textInput/>
                </w:ffData>
              </w:fldChar>
            </w:r>
            <w:bookmarkStart w:name="Text6" w:id="30"/>
            <w:r w:rsidRPr="000F4033" w:rsidR="005152CC">
              <w:rPr>
                <w:rFonts w:ascii="Gotham Light" w:hAnsi="Gotham Light" w:cs="Calibri"/>
                <w:color w:val="000000"/>
                <w:sz w:val="24"/>
                <w:lang w:val="en-CA" w:bidi="pa-IN"/>
              </w:rPr>
              <w:instrText xml:space="preserve"> FORMTEXT </w:instrText>
            </w:r>
            <w:r w:rsidRPr="000F4033" w:rsidR="005152CC">
              <w:rPr>
                <w:rFonts w:ascii="Gotham Light" w:hAnsi="Gotham Light" w:cs="Calibri"/>
                <w:color w:val="000000"/>
                <w:sz w:val="24"/>
                <w:lang w:val="en-CA" w:bidi="pa-IN"/>
              </w:rPr>
            </w:r>
            <w:r w:rsidRPr="000F4033" w:rsidR="005152CC">
              <w:rPr>
                <w:rFonts w:ascii="Gotham Light" w:hAnsi="Gotham Light" w:cs="Calibri"/>
                <w:color w:val="000000"/>
                <w:sz w:val="24"/>
                <w:lang w:val="en-CA" w:bidi="pa-IN"/>
              </w:rPr>
              <w:fldChar w:fldCharType="separate"/>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noProof/>
                <w:color w:val="000000"/>
                <w:sz w:val="24"/>
                <w:lang w:val="en-CA" w:bidi="pa-IN"/>
              </w:rPr>
              <w:t> </w:t>
            </w:r>
            <w:r w:rsidRPr="000F4033" w:rsidR="005152CC">
              <w:rPr>
                <w:rFonts w:ascii="Gotham Light" w:hAnsi="Gotham Light" w:cs="Calibri"/>
                <w:color w:val="000000"/>
                <w:sz w:val="24"/>
                <w:lang w:val="en-CA" w:bidi="pa-IN"/>
              </w:rPr>
              <w:fldChar w:fldCharType="end"/>
            </w:r>
            <w:bookmarkEnd w:id="30"/>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5017D3" w14:paraId="100C8778" w14:textId="1BCE1C89">
            <w:pPr>
              <w:textAlignment w:val="baseline"/>
              <w:rPr>
                <w:rFonts w:ascii="Gotham Light" w:hAnsi="Gotham Light" w:cs="Segoe UI"/>
                <w:sz w:val="24"/>
                <w:lang w:val="en-CA" w:bidi="pa-IN"/>
              </w:rPr>
            </w:pPr>
            <w:r w:rsidRPr="000F4033">
              <w:rPr>
                <w:rFonts w:ascii="Gotham Light" w:hAnsi="Gotham Light" w:cs="Segoe UI"/>
                <w:sz w:val="24"/>
                <w:lang w:val="en-CA" w:bidi="pa-IN"/>
              </w:rPr>
              <w:t xml:space="preserve"> </w:t>
            </w:r>
            <w:r w:rsidRPr="000F4033">
              <w:rPr>
                <w:rFonts w:ascii="Gotham Light" w:hAnsi="Gotham Light" w:cs="Calibri"/>
                <w:color w:val="000000"/>
                <w:sz w:val="24"/>
                <w:lang w:val="en-CA" w:bidi="pa-IN"/>
              </w:rPr>
              <w:fldChar w:fldCharType="begin">
                <w:ffData>
                  <w:name w:val="Text10"/>
                  <w:enabled/>
                  <w:calcOnExit/>
                  <w:textInput>
                    <w:type w:val="number"/>
                  </w:textInput>
                </w:ffData>
              </w:fldChar>
            </w:r>
            <w:r w:rsidRPr="000F4033">
              <w:rPr>
                <w:rFonts w:ascii="Gotham Light" w:hAnsi="Gotham Light" w:cs="Calibri"/>
                <w:color w:val="000000"/>
                <w:sz w:val="24"/>
                <w:lang w:val="en-CA" w:bidi="pa-IN"/>
              </w:rPr>
              <w:instrText xml:space="preserve"> FORMTEXT </w:instrText>
            </w:r>
            <w:r w:rsidRPr="000F4033">
              <w:rPr>
                <w:rFonts w:ascii="Gotham Light" w:hAnsi="Gotham Light" w:cs="Calibri"/>
                <w:color w:val="000000"/>
                <w:sz w:val="24"/>
                <w:lang w:val="en-CA" w:bidi="pa-IN"/>
              </w:rPr>
            </w:r>
            <w:r w:rsidRPr="000F4033">
              <w:rPr>
                <w:rFonts w:ascii="Gotham Light" w:hAnsi="Gotham Light" w:cs="Calibri"/>
                <w:color w:val="000000"/>
                <w:sz w:val="24"/>
                <w:lang w:val="en-CA" w:bidi="pa-IN"/>
              </w:rPr>
              <w:fldChar w:fldCharType="separate"/>
            </w:r>
            <w:r w:rsidRPr="000F4033">
              <w:rPr>
                <w:rFonts w:ascii="Gotham Light" w:hAnsi="Gotham Light" w:cs="Calibri"/>
                <w:noProof/>
                <w:color w:val="000000"/>
                <w:sz w:val="24"/>
                <w:lang w:val="en-CA" w:bidi="pa-IN"/>
              </w:rPr>
              <w:t> </w:t>
            </w:r>
            <w:r w:rsidRPr="000F4033">
              <w:rPr>
                <w:rFonts w:ascii="Gotham Light" w:hAnsi="Gotham Light" w:cs="Calibri"/>
                <w:noProof/>
                <w:color w:val="000000"/>
                <w:sz w:val="24"/>
                <w:lang w:val="en-CA" w:bidi="pa-IN"/>
              </w:rPr>
              <w:t> </w:t>
            </w:r>
            <w:r w:rsidRPr="000F4033">
              <w:rPr>
                <w:rFonts w:ascii="Gotham Light" w:hAnsi="Gotham Light" w:cs="Calibri"/>
                <w:noProof/>
                <w:color w:val="000000"/>
                <w:sz w:val="24"/>
                <w:lang w:val="en-CA" w:bidi="pa-IN"/>
              </w:rPr>
              <w:t> </w:t>
            </w:r>
            <w:r w:rsidRPr="000F4033">
              <w:rPr>
                <w:rFonts w:ascii="Gotham Light" w:hAnsi="Gotham Light" w:cs="Calibri"/>
                <w:noProof/>
                <w:color w:val="000000"/>
                <w:sz w:val="24"/>
                <w:lang w:val="en-CA" w:bidi="pa-IN"/>
              </w:rPr>
              <w:t> </w:t>
            </w:r>
            <w:r w:rsidRPr="000F4033">
              <w:rPr>
                <w:rFonts w:ascii="Gotham Light" w:hAnsi="Gotham Light" w:cs="Calibri"/>
                <w:noProof/>
                <w:color w:val="000000"/>
                <w:sz w:val="24"/>
                <w:lang w:val="en-CA" w:bidi="pa-IN"/>
              </w:rPr>
              <w:t> </w:t>
            </w:r>
            <w:r w:rsidRPr="000F4033">
              <w:rPr>
                <w:rFonts w:ascii="Gotham Light" w:hAnsi="Gotham Light" w:cs="Calibri"/>
                <w:color w:val="000000"/>
                <w:sz w:val="24"/>
                <w:lang w:val="en-CA" w:bidi="pa-IN"/>
              </w:rPr>
              <w:fldChar w:fldCharType="end"/>
            </w:r>
          </w:p>
        </w:tc>
      </w:tr>
      <w:tr w:rsidRPr="009255B4" w:rsidR="009255B4" w:rsidTr="009255B4" w14:paraId="25241E86" w14:textId="77777777">
        <w:trPr>
          <w:trHeight w:val="305"/>
        </w:trPr>
        <w:tc>
          <w:tcPr>
            <w:tcW w:w="2951"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462A537"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Professional and technical services/contracts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2768F3B1"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059966F" w14:textId="5A757B6B">
            <w:pPr>
              <w:textAlignment w:val="baseline"/>
              <w:rPr>
                <w:rFonts w:ascii="Gotham Light" w:hAnsi="Gotham Light" w:cs="Segoe UI"/>
                <w:sz w:val="24"/>
                <w:lang w:val="en-CA" w:bidi="pa-IN"/>
              </w:rPr>
            </w:pPr>
            <w:r w:rsidRPr="000F4033">
              <w:rPr>
                <w:rFonts w:ascii="Gotham Light" w:hAnsi="Gotham Light" w:cs="Calibri"/>
                <w:sz w:val="24"/>
                <w:lang w:val="en-CA" w:bidi="pa-IN"/>
              </w:rPr>
              <w:t> </w:t>
            </w:r>
            <w:r w:rsidRPr="000F4033" w:rsidR="005152CC">
              <w:rPr>
                <w:rFonts w:ascii="Gotham Light" w:hAnsi="Gotham Light" w:cs="Calibri"/>
                <w:sz w:val="24"/>
                <w:lang w:val="en-CA" w:bidi="pa-IN"/>
              </w:rPr>
              <w:fldChar w:fldCharType="begin">
                <w:ffData>
                  <w:name w:val="Text7"/>
                  <w:enabled/>
                  <w:calcOnExit w:val="0"/>
                  <w:textInput/>
                </w:ffData>
              </w:fldChar>
            </w:r>
            <w:bookmarkStart w:name="Text7" w:id="31"/>
            <w:r w:rsidRPr="000F4033" w:rsidR="005152CC">
              <w:rPr>
                <w:rFonts w:ascii="Gotham Light" w:hAnsi="Gotham Light" w:cs="Calibri"/>
                <w:sz w:val="24"/>
                <w:lang w:val="en-CA" w:bidi="pa-IN"/>
              </w:rPr>
              <w:instrText xml:space="preserve"> FORMTEXT </w:instrText>
            </w:r>
            <w:r w:rsidRPr="000F4033" w:rsidR="005152CC">
              <w:rPr>
                <w:rFonts w:ascii="Gotham Light" w:hAnsi="Gotham Light" w:cs="Calibri"/>
                <w:sz w:val="24"/>
                <w:lang w:val="en-CA" w:bidi="pa-IN"/>
              </w:rPr>
            </w:r>
            <w:r w:rsidRPr="000F4033" w:rsidR="005152CC">
              <w:rPr>
                <w:rFonts w:ascii="Gotham Light" w:hAnsi="Gotham Light" w:cs="Calibri"/>
                <w:sz w:val="24"/>
                <w:lang w:val="en-CA" w:bidi="pa-IN"/>
              </w:rPr>
              <w:fldChar w:fldCharType="separate"/>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sz w:val="24"/>
                <w:lang w:val="en-CA" w:bidi="pa-IN"/>
              </w:rPr>
              <w:fldChar w:fldCharType="end"/>
            </w:r>
            <w:bookmarkEnd w:id="31"/>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7ECDE98" w14:textId="68B8F8BF">
            <w:pPr>
              <w:textAlignment w:val="baseline"/>
              <w:rPr>
                <w:rFonts w:ascii="Gotham Light" w:hAnsi="Gotham Light" w:cs="Segoe UI"/>
                <w:sz w:val="24"/>
                <w:lang w:val="en-CA" w:bidi="pa-IN"/>
              </w:rPr>
            </w:pPr>
            <w:r w:rsidRPr="000F4033">
              <w:rPr>
                <w:rFonts w:ascii="Gotham Light" w:hAnsi="Gotham Light" w:cs="Calibri"/>
                <w:sz w:val="24"/>
                <w:lang w:val="en-CA" w:bidi="pa-IN"/>
              </w:rPr>
              <w:t>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r w:rsidRPr="009255B4" w:rsidR="009255B4" w:rsidTr="009255B4" w14:paraId="53770E0C" w14:textId="77777777">
        <w:trPr>
          <w:trHeight w:val="305"/>
        </w:trPr>
        <w:tc>
          <w:tcPr>
            <w:tcW w:w="2951"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75B3D076"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Materials, supplies and other expenditures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E512F00" w14:textId="016540AD">
            <w:pPr>
              <w:textAlignment w:val="baseline"/>
              <w:rPr>
                <w:rFonts w:ascii="Gotham Light" w:hAnsi="Gotham Light" w:cs="Segoe UI"/>
                <w:sz w:val="24"/>
                <w:lang w:val="en-CA" w:bidi="pa-IN"/>
              </w:rPr>
            </w:pP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5B84D310" w14:textId="521FD2E6">
            <w:pPr>
              <w:textAlignment w:val="baseline"/>
              <w:rPr>
                <w:rFonts w:ascii="Gotham Light" w:hAnsi="Gotham Light" w:cs="Segoe UI"/>
                <w:sz w:val="24"/>
                <w:lang w:val="en-CA" w:bidi="pa-IN"/>
              </w:rPr>
            </w:pPr>
            <w:r w:rsidRPr="000F4033">
              <w:rPr>
                <w:rFonts w:ascii="Gotham Light" w:hAnsi="Gotham Light" w:cs="Calibri"/>
                <w:sz w:val="24"/>
                <w:lang w:val="en-CA" w:bidi="pa-IN"/>
              </w:rPr>
              <w:t> </w:t>
            </w:r>
            <w:r w:rsidRPr="000F4033" w:rsidR="005152CC">
              <w:rPr>
                <w:rFonts w:ascii="Gotham Light" w:hAnsi="Gotham Light" w:cs="Calibri"/>
                <w:sz w:val="24"/>
                <w:lang w:val="en-CA" w:bidi="pa-IN"/>
              </w:rPr>
              <w:fldChar w:fldCharType="begin">
                <w:ffData>
                  <w:name w:val="Text8"/>
                  <w:enabled/>
                  <w:calcOnExit w:val="0"/>
                  <w:textInput/>
                </w:ffData>
              </w:fldChar>
            </w:r>
            <w:bookmarkStart w:name="Text8" w:id="32"/>
            <w:r w:rsidRPr="000F4033" w:rsidR="005152CC">
              <w:rPr>
                <w:rFonts w:ascii="Gotham Light" w:hAnsi="Gotham Light" w:cs="Calibri"/>
                <w:sz w:val="24"/>
                <w:lang w:val="en-CA" w:bidi="pa-IN"/>
              </w:rPr>
              <w:instrText xml:space="preserve"> FORMTEXT </w:instrText>
            </w:r>
            <w:r w:rsidRPr="000F4033" w:rsidR="005152CC">
              <w:rPr>
                <w:rFonts w:ascii="Gotham Light" w:hAnsi="Gotham Light" w:cs="Calibri"/>
                <w:sz w:val="24"/>
                <w:lang w:val="en-CA" w:bidi="pa-IN"/>
              </w:rPr>
            </w:r>
            <w:r w:rsidRPr="000F4033" w:rsidR="005152CC">
              <w:rPr>
                <w:rFonts w:ascii="Gotham Light" w:hAnsi="Gotham Light" w:cs="Calibri"/>
                <w:sz w:val="24"/>
                <w:lang w:val="en-CA" w:bidi="pa-IN"/>
              </w:rPr>
              <w:fldChar w:fldCharType="separate"/>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sz w:val="24"/>
                <w:lang w:val="en-CA" w:bidi="pa-IN"/>
              </w:rPr>
              <w:fldChar w:fldCharType="end"/>
            </w:r>
            <w:bookmarkEnd w:id="32"/>
          </w:p>
          <w:p w:rsidRPr="000F4033" w:rsidR="009255B4" w:rsidP="009255B4" w:rsidRDefault="009255B4" w14:paraId="11A1F245"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 </w:t>
            </w:r>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0CD7F24C" w14:textId="1B2BAD54">
            <w:pPr>
              <w:textAlignment w:val="baseline"/>
              <w:rPr>
                <w:rFonts w:ascii="Gotham Light" w:hAnsi="Gotham Light" w:cs="Segoe UI"/>
                <w:sz w:val="24"/>
                <w:lang w:val="en-CA" w:bidi="pa-IN"/>
              </w:rPr>
            </w:pPr>
            <w:r w:rsidRPr="000F4033">
              <w:rPr>
                <w:rFonts w:ascii="Gotham Light" w:hAnsi="Gotham Light" w:cs="Calibri"/>
                <w:sz w:val="24"/>
                <w:lang w:val="en-CA" w:bidi="pa-IN"/>
              </w:rPr>
              <w:t>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r w:rsidRPr="009255B4" w:rsidR="009255B4" w:rsidTr="009255B4" w14:paraId="4766350E" w14:textId="77777777">
        <w:trPr>
          <w:trHeight w:val="305"/>
        </w:trPr>
        <w:tc>
          <w:tcPr>
            <w:tcW w:w="2951"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962C44B"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Travel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7D11343B" w14:textId="246ED0F7">
            <w:pPr>
              <w:textAlignment w:val="baseline"/>
              <w:rPr>
                <w:rFonts w:ascii="Gotham Light" w:hAnsi="Gotham Light" w:cs="Segoe UI"/>
                <w:sz w:val="24"/>
                <w:lang w:val="en-CA" w:bidi="pa-IN"/>
              </w:rPr>
            </w:pP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180DA41C" w14:textId="5CA71CB6">
            <w:pPr>
              <w:textAlignment w:val="baseline"/>
              <w:rPr>
                <w:rFonts w:ascii="Gotham Light" w:hAnsi="Gotham Light" w:cs="Segoe UI"/>
                <w:sz w:val="24"/>
                <w:lang w:val="en-CA" w:bidi="pa-IN"/>
              </w:rPr>
            </w:pPr>
            <w:r w:rsidRPr="000F4033">
              <w:rPr>
                <w:rFonts w:ascii="Gotham Light" w:hAnsi="Gotham Light" w:cs="Calibri"/>
                <w:sz w:val="24"/>
                <w:lang w:val="en-CA" w:bidi="pa-IN"/>
              </w:rPr>
              <w:t> </w:t>
            </w:r>
            <w:r w:rsidRPr="000F4033" w:rsidR="005152CC">
              <w:rPr>
                <w:rFonts w:ascii="Gotham Light" w:hAnsi="Gotham Light" w:cs="Calibri"/>
                <w:sz w:val="24"/>
                <w:lang w:val="en-CA" w:bidi="pa-IN"/>
              </w:rPr>
              <w:fldChar w:fldCharType="begin">
                <w:ffData>
                  <w:name w:val="Text9"/>
                  <w:enabled/>
                  <w:calcOnExit w:val="0"/>
                  <w:textInput/>
                </w:ffData>
              </w:fldChar>
            </w:r>
            <w:bookmarkStart w:name="Text9" w:id="33"/>
            <w:r w:rsidRPr="000F4033" w:rsidR="005152CC">
              <w:rPr>
                <w:rFonts w:ascii="Gotham Light" w:hAnsi="Gotham Light" w:cs="Calibri"/>
                <w:sz w:val="24"/>
                <w:lang w:val="en-CA" w:bidi="pa-IN"/>
              </w:rPr>
              <w:instrText xml:space="preserve"> FORMTEXT </w:instrText>
            </w:r>
            <w:r w:rsidRPr="000F4033" w:rsidR="005152CC">
              <w:rPr>
                <w:rFonts w:ascii="Gotham Light" w:hAnsi="Gotham Light" w:cs="Calibri"/>
                <w:sz w:val="24"/>
                <w:lang w:val="en-CA" w:bidi="pa-IN"/>
              </w:rPr>
            </w:r>
            <w:r w:rsidRPr="000F4033" w:rsidR="005152CC">
              <w:rPr>
                <w:rFonts w:ascii="Gotham Light" w:hAnsi="Gotham Light" w:cs="Calibri"/>
                <w:sz w:val="24"/>
                <w:lang w:val="en-CA" w:bidi="pa-IN"/>
              </w:rPr>
              <w:fldChar w:fldCharType="separate"/>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noProof/>
                <w:sz w:val="24"/>
                <w:lang w:val="en-CA" w:bidi="pa-IN"/>
              </w:rPr>
              <w:t> </w:t>
            </w:r>
            <w:r w:rsidRPr="000F4033" w:rsidR="005152CC">
              <w:rPr>
                <w:rFonts w:ascii="Gotham Light" w:hAnsi="Gotham Light" w:cs="Calibri"/>
                <w:sz w:val="24"/>
                <w:lang w:val="en-CA" w:bidi="pa-IN"/>
              </w:rPr>
              <w:fldChar w:fldCharType="end"/>
            </w:r>
            <w:bookmarkEnd w:id="33"/>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5152CC" w14:paraId="5E5D9692" w14:textId="75A51F3E">
            <w:pPr>
              <w:textAlignment w:val="baseline"/>
              <w:rPr>
                <w:rFonts w:ascii="Gotham Light" w:hAnsi="Gotham Light" w:cs="Segoe UI"/>
                <w:sz w:val="24"/>
                <w:lang w:val="en-CA" w:bidi="pa-IN"/>
              </w:rPr>
            </w:pPr>
            <w:r w:rsidRPr="000F4033">
              <w:rPr>
                <w:rFonts w:ascii="Gotham Light" w:hAnsi="Gotham Light" w:cs="Segoe UI"/>
                <w:sz w:val="24"/>
                <w:lang w:val="en-CA" w:bidi="pa-IN"/>
              </w:rPr>
              <w:t xml:space="preserve"> </w:t>
            </w:r>
            <w:r w:rsidRPr="000F4033" w:rsidR="005017D3">
              <w:rPr>
                <w:rFonts w:ascii="Gotham Light" w:hAnsi="Gotham Light" w:cs="Calibri"/>
                <w:color w:val="000000"/>
                <w:sz w:val="24"/>
                <w:lang w:val="en-CA" w:bidi="pa-IN"/>
              </w:rPr>
              <w:fldChar w:fldCharType="begin">
                <w:ffData>
                  <w:name w:val="Text10"/>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r w:rsidRPr="009255B4" w:rsidR="009255B4" w:rsidTr="009255B4" w14:paraId="66528513" w14:textId="77777777">
        <w:trPr>
          <w:trHeight w:val="305"/>
        </w:trPr>
        <w:tc>
          <w:tcPr>
            <w:tcW w:w="2951"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370E4802"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 </w:t>
            </w:r>
          </w:p>
        </w:tc>
        <w:tc>
          <w:tcPr>
            <w:tcW w:w="427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39ED3A1C"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 </w:t>
            </w:r>
          </w:p>
        </w:tc>
        <w:tc>
          <w:tcPr>
            <w:tcW w:w="92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9255B4" w14:paraId="5CDB25A7" w14:textId="77777777">
            <w:pPr>
              <w:textAlignment w:val="baseline"/>
              <w:rPr>
                <w:rFonts w:ascii="Gotham Light" w:hAnsi="Gotham Light" w:cs="Segoe UI"/>
                <w:sz w:val="24"/>
                <w:lang w:val="en-CA" w:bidi="pa-IN"/>
              </w:rPr>
            </w:pPr>
            <w:r w:rsidRPr="000F4033">
              <w:rPr>
                <w:rFonts w:ascii="Gotham Light" w:hAnsi="Gotham Light" w:cs="Calibri"/>
                <w:sz w:val="24"/>
                <w:lang w:val="en-CA" w:bidi="pa-IN"/>
              </w:rPr>
              <w:t>Total </w:t>
            </w:r>
          </w:p>
        </w:tc>
        <w:tc>
          <w:tcPr>
            <w:tcW w:w="1465" w:type="dxa"/>
            <w:tcBorders>
              <w:top w:val="single" w:color="auto" w:sz="6" w:space="0"/>
              <w:left w:val="single" w:color="auto" w:sz="6" w:space="0"/>
              <w:bottom w:val="single" w:color="auto" w:sz="6" w:space="0"/>
              <w:right w:val="single" w:color="auto" w:sz="6" w:space="0"/>
            </w:tcBorders>
            <w:shd w:val="clear" w:color="auto" w:fill="auto"/>
            <w:hideMark/>
          </w:tcPr>
          <w:p w:rsidRPr="000F4033" w:rsidR="009255B4" w:rsidP="009255B4" w:rsidRDefault="005152CC" w14:paraId="5E405D92" w14:textId="157AC152">
            <w:pPr>
              <w:textAlignment w:val="baseline"/>
              <w:rPr>
                <w:rFonts w:ascii="Gotham Light" w:hAnsi="Gotham Light" w:cs="Segoe UI"/>
                <w:sz w:val="24"/>
                <w:lang w:val="en-CA" w:bidi="pa-IN"/>
              </w:rPr>
            </w:pPr>
            <w:r w:rsidRPr="000F4033">
              <w:rPr>
                <w:rFonts w:ascii="Gotham Light" w:hAnsi="Gotham Light" w:cs="Segoe UI"/>
                <w:sz w:val="24"/>
                <w:lang w:val="en-CA" w:bidi="pa-IN"/>
              </w:rPr>
              <w:t xml:space="preserve"> </w:t>
            </w:r>
            <w:r w:rsidRPr="000F4033" w:rsidR="005017D3">
              <w:rPr>
                <w:rFonts w:ascii="Gotham Light" w:hAnsi="Gotham Light" w:cs="Calibri"/>
                <w:color w:val="000000"/>
                <w:sz w:val="24"/>
                <w:lang w:val="en-CA" w:bidi="pa-IN"/>
              </w:rPr>
              <w:fldChar w:fldCharType="begin">
                <w:ffData>
                  <w:name w:val=""/>
                  <w:enabled/>
                  <w:calcOnExit/>
                  <w:textInput>
                    <w:type w:val="number"/>
                  </w:textInput>
                </w:ffData>
              </w:fldChar>
            </w:r>
            <w:r w:rsidRPr="000F4033" w:rsidR="005017D3">
              <w:rPr>
                <w:rFonts w:ascii="Gotham Light" w:hAnsi="Gotham Light" w:cs="Calibri"/>
                <w:color w:val="000000"/>
                <w:sz w:val="24"/>
                <w:lang w:val="en-CA" w:bidi="pa-IN"/>
              </w:rPr>
              <w:instrText xml:space="preserve"> FORMTEXT </w:instrText>
            </w:r>
            <w:r w:rsidRPr="000F4033" w:rsidR="005017D3">
              <w:rPr>
                <w:rFonts w:ascii="Gotham Light" w:hAnsi="Gotham Light" w:cs="Calibri"/>
                <w:color w:val="000000"/>
                <w:sz w:val="24"/>
                <w:lang w:val="en-CA" w:bidi="pa-IN"/>
              </w:rPr>
            </w:r>
            <w:r w:rsidRPr="000F4033" w:rsidR="005017D3">
              <w:rPr>
                <w:rFonts w:ascii="Gotham Light" w:hAnsi="Gotham Light" w:cs="Calibri"/>
                <w:color w:val="000000"/>
                <w:sz w:val="24"/>
                <w:lang w:val="en-CA" w:bidi="pa-IN"/>
              </w:rPr>
              <w:fldChar w:fldCharType="separate"/>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noProof/>
                <w:color w:val="000000"/>
                <w:sz w:val="24"/>
                <w:lang w:val="en-CA" w:bidi="pa-IN"/>
              </w:rPr>
              <w:t> </w:t>
            </w:r>
            <w:r w:rsidRPr="000F4033" w:rsidR="005017D3">
              <w:rPr>
                <w:rFonts w:ascii="Gotham Light" w:hAnsi="Gotham Light" w:cs="Calibri"/>
                <w:color w:val="000000"/>
                <w:sz w:val="24"/>
                <w:lang w:val="en-CA" w:bidi="pa-IN"/>
              </w:rPr>
              <w:fldChar w:fldCharType="end"/>
            </w:r>
          </w:p>
        </w:tc>
      </w:tr>
    </w:tbl>
    <w:p w:rsidRPr="008E39BE" w:rsidR="00BD21BC" w:rsidP="002B4DB2" w:rsidRDefault="00BD21BC" w14:paraId="1646A797" w14:textId="77777777">
      <w:pPr>
        <w:rPr>
          <w:rFonts w:ascii="Gotham Light" w:hAnsi="Gotham Light"/>
          <w:sz w:val="24"/>
        </w:rPr>
      </w:pPr>
    </w:p>
    <w:p w:rsidRPr="008A31D4" w:rsidR="005E0ACF" w:rsidP="002B4DB2" w:rsidRDefault="005E0ACF" w14:paraId="4DC33FA9" w14:textId="77777777">
      <w:pPr>
        <w:rPr>
          <w:rFonts w:ascii="Gotham Light" w:hAnsi="Gotham Light"/>
          <w:szCs w:val="18"/>
        </w:rPr>
      </w:pPr>
    </w:p>
    <w:p w:rsidR="005E5C10" w:rsidP="005E5C10" w:rsidRDefault="005E5C10" w14:paraId="4177EE72" w14:textId="17B39F4D">
      <w:pPr>
        <w:rPr>
          <w:rFonts w:ascii="Gotham Light" w:hAnsi="Gotham Light"/>
          <w:sz w:val="24"/>
        </w:rPr>
      </w:pPr>
      <w:r>
        <w:rPr>
          <w:rFonts w:ascii="Gotham Light" w:hAnsi="Gotham Light"/>
          <w:sz w:val="24"/>
        </w:rPr>
        <w:t xml:space="preserve">Propose a detailed description/justification of </w:t>
      </w:r>
      <w:r w:rsidR="0085392E">
        <w:rPr>
          <w:rFonts w:ascii="Gotham Light" w:hAnsi="Gotham Light"/>
          <w:sz w:val="24"/>
        </w:rPr>
        <w:t xml:space="preserve">each expense category: </w:t>
      </w:r>
    </w:p>
    <w:p w:rsidR="0085392E" w:rsidP="005E5C10" w:rsidRDefault="0085392E" w14:paraId="650631B7" w14:textId="56F3B70C">
      <w:pPr>
        <w:rPr>
          <w:rFonts w:ascii="Gotham Light" w:hAnsi="Gotham Light"/>
          <w:sz w:val="24"/>
        </w:rPr>
      </w:pPr>
      <w:r>
        <w:rPr>
          <w:rFonts w:ascii="Gotham Light" w:hAnsi="Gotham Light"/>
          <w:sz w:val="24"/>
        </w:rPr>
        <w:fldChar w:fldCharType="begin">
          <w:ffData>
            <w:name w:val="Text11"/>
            <w:enabled/>
            <w:calcOnExit w:val="0"/>
            <w:textInput>
              <w:format w:val="TITLE CASE"/>
            </w:textInput>
          </w:ffData>
        </w:fldChar>
      </w:r>
      <w:bookmarkStart w:name="Text11" w:id="34"/>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34"/>
    </w:p>
    <w:p w:rsidRPr="008A31D4" w:rsidR="002F61BE" w:rsidP="002B4DB2" w:rsidRDefault="002F61BE" w14:paraId="2C2A51AB" w14:textId="77777777">
      <w:pPr>
        <w:rPr>
          <w:rFonts w:ascii="Gotham Light" w:hAnsi="Gotham Light"/>
        </w:rPr>
      </w:pPr>
    </w:p>
    <w:p w:rsidR="00700022" w:rsidP="001D32A7" w:rsidRDefault="004D54BD" w14:paraId="60190ADF" w14:textId="104B71A2">
      <w:pPr>
        <w:pStyle w:val="Heading2"/>
        <w:rPr>
          <w:rFonts w:ascii="Gotham Light" w:hAnsi="Gotham Light"/>
          <w:b w:val="0"/>
        </w:rPr>
      </w:pPr>
      <w:r>
        <w:rPr>
          <w:rFonts w:ascii="Gotham Light" w:hAnsi="Gotham Light"/>
          <w:b w:val="0"/>
        </w:rPr>
        <w:t xml:space="preserve">Please provide an explanation of the contributions from other sources including </w:t>
      </w:r>
      <w:r w:rsidR="000330F4">
        <w:rPr>
          <w:rFonts w:ascii="Gotham Light" w:hAnsi="Gotham Light"/>
          <w:b w:val="0"/>
        </w:rPr>
        <w:t xml:space="preserve">details on where the contributions are coming from, </w:t>
      </w:r>
      <w:r w:rsidR="000F49B1">
        <w:rPr>
          <w:rFonts w:ascii="Gotham Light" w:hAnsi="Gotham Light"/>
          <w:b w:val="0"/>
        </w:rPr>
        <w:t xml:space="preserve">and </w:t>
      </w:r>
      <w:r w:rsidR="000330F4">
        <w:rPr>
          <w:rFonts w:ascii="Gotham Light" w:hAnsi="Gotham Light"/>
          <w:b w:val="0"/>
        </w:rPr>
        <w:t xml:space="preserve">if they have been secured or if </w:t>
      </w:r>
      <w:r w:rsidR="000F49B1">
        <w:rPr>
          <w:rFonts w:ascii="Gotham Light" w:hAnsi="Gotham Light"/>
          <w:b w:val="0"/>
        </w:rPr>
        <w:t xml:space="preserve">they are contingent on BSH funding. </w:t>
      </w:r>
      <w:r w:rsidR="008C2DA8">
        <w:rPr>
          <w:rFonts w:ascii="Gotham Light" w:hAnsi="Gotham Light"/>
          <w:b w:val="0"/>
        </w:rPr>
        <w:t xml:space="preserve">What is the total value of contributions (cash/in-kind) from other sources? </w:t>
      </w:r>
    </w:p>
    <w:p w:rsidRPr="000F4033" w:rsidR="000F49B1" w:rsidP="00270AB0" w:rsidRDefault="002B6BD8" w14:paraId="61042023" w14:textId="14DB7157">
      <w:pPr>
        <w:rPr>
          <w:rFonts w:ascii="Gotham Light" w:hAnsi="Gotham Light"/>
          <w:sz w:val="24"/>
        </w:rPr>
      </w:pPr>
      <w:r w:rsidRPr="002B6BD8">
        <w:rPr>
          <w:rFonts w:ascii="Gotham Light" w:hAnsi="Gotham Light"/>
          <w:sz w:val="24"/>
        </w:rPr>
        <w:fldChar w:fldCharType="begin">
          <w:ffData>
            <w:name w:val="Text34"/>
            <w:enabled/>
            <w:calcOnExit w:val="0"/>
            <w:textInput/>
          </w:ffData>
        </w:fldChar>
      </w:r>
      <w:bookmarkStart w:name="Text34" w:id="35"/>
      <w:r w:rsidRPr="002B6BD8">
        <w:rPr>
          <w:rFonts w:ascii="Gotham Light" w:hAnsi="Gotham Light"/>
          <w:sz w:val="24"/>
        </w:rPr>
        <w:instrText xml:space="preserve"> FORMTEXT </w:instrText>
      </w:r>
      <w:r w:rsidRPr="002B6BD8">
        <w:rPr>
          <w:rFonts w:ascii="Gotham Light" w:hAnsi="Gotham Light"/>
          <w:sz w:val="24"/>
        </w:rPr>
      </w:r>
      <w:r w:rsidRPr="002B6BD8">
        <w:rPr>
          <w:rFonts w:ascii="Gotham Light" w:hAnsi="Gotham Light"/>
          <w:sz w:val="24"/>
        </w:rPr>
        <w:fldChar w:fldCharType="separate"/>
      </w:r>
      <w:r w:rsidRPr="002B6BD8">
        <w:rPr>
          <w:rFonts w:ascii="Gotham Light" w:hAnsi="Gotham Light"/>
          <w:noProof/>
          <w:sz w:val="24"/>
        </w:rPr>
        <w:t> </w:t>
      </w:r>
      <w:r w:rsidRPr="002B6BD8">
        <w:rPr>
          <w:rFonts w:ascii="Gotham Light" w:hAnsi="Gotham Light"/>
          <w:noProof/>
          <w:sz w:val="24"/>
        </w:rPr>
        <w:t> </w:t>
      </w:r>
      <w:r w:rsidRPr="002B6BD8">
        <w:rPr>
          <w:rFonts w:ascii="Gotham Light" w:hAnsi="Gotham Light"/>
          <w:noProof/>
          <w:sz w:val="24"/>
        </w:rPr>
        <w:t> </w:t>
      </w:r>
      <w:r w:rsidRPr="002B6BD8">
        <w:rPr>
          <w:rFonts w:ascii="Gotham Light" w:hAnsi="Gotham Light"/>
          <w:noProof/>
          <w:sz w:val="24"/>
        </w:rPr>
        <w:t> </w:t>
      </w:r>
      <w:r w:rsidRPr="002B6BD8">
        <w:rPr>
          <w:rFonts w:ascii="Gotham Light" w:hAnsi="Gotham Light"/>
          <w:noProof/>
          <w:sz w:val="24"/>
        </w:rPr>
        <w:t> </w:t>
      </w:r>
      <w:r w:rsidRPr="002B6BD8">
        <w:rPr>
          <w:rFonts w:ascii="Gotham Light" w:hAnsi="Gotham Light"/>
          <w:sz w:val="24"/>
        </w:rPr>
        <w:fldChar w:fldCharType="end"/>
      </w:r>
      <w:bookmarkEnd w:id="35"/>
    </w:p>
    <w:p w:rsidR="000F4033" w:rsidP="00061632" w:rsidRDefault="000F4033" w14:paraId="783183B4" w14:textId="77777777">
      <w:pPr>
        <w:rPr>
          <w:rFonts w:ascii="Gotham Light" w:hAnsi="Gotham Light"/>
        </w:rPr>
      </w:pPr>
    </w:p>
    <w:p w:rsidR="000F4033" w:rsidP="00061632" w:rsidRDefault="000F4033" w14:paraId="0E086D7E" w14:textId="77777777">
      <w:pPr>
        <w:rPr>
          <w:rFonts w:ascii="Gotham Light" w:hAnsi="Gotham Light"/>
        </w:rPr>
      </w:pPr>
    </w:p>
    <w:p w:rsidR="000F4033" w:rsidP="00061632" w:rsidRDefault="000F4033" w14:paraId="38002530" w14:textId="77777777">
      <w:pPr>
        <w:rPr>
          <w:rFonts w:ascii="Gotham Light" w:hAnsi="Gotham Light"/>
        </w:rPr>
      </w:pPr>
    </w:p>
    <w:p w:rsidR="00034827" w:rsidP="00061632" w:rsidRDefault="00034827" w14:paraId="7115EA17" w14:textId="00ACD13B">
      <w:pPr>
        <w:rPr>
          <w:rFonts w:ascii="Gotham Light" w:hAnsi="Gotham Light"/>
          <w:b/>
          <w:bCs/>
          <w:sz w:val="28"/>
          <w:szCs w:val="28"/>
        </w:rPr>
      </w:pPr>
      <w:r w:rsidRPr="000F4033">
        <w:rPr>
          <w:rFonts w:ascii="Gotham Light" w:hAnsi="Gotham Light"/>
          <w:b/>
          <w:bCs/>
          <w:sz w:val="28"/>
          <w:szCs w:val="28"/>
        </w:rPr>
        <w:t xml:space="preserve">Project Workplan </w:t>
      </w:r>
    </w:p>
    <w:p w:rsidRPr="00034827" w:rsidR="00034827" w:rsidP="2569DCCC" w:rsidRDefault="00034827" w14:paraId="1A05119F" w14:noSpellErr="1" w14:textId="77DEF592">
      <w:pPr>
        <w:pStyle w:val="Normal"/>
        <w:rPr>
          <w:rFonts w:ascii="Gotham Light" w:hAnsi="Gotham Light"/>
          <w:b w:val="1"/>
          <w:bCs w:val="1"/>
          <w:sz w:val="28"/>
          <w:szCs w:val="28"/>
        </w:rPr>
      </w:pPr>
    </w:p>
    <w:p w:rsidR="00D72B7E" w:rsidRDefault="007239C2" w14:paraId="0240E724" w14:textId="77777777">
      <w:pPr>
        <w:rPr>
          <w:rFonts w:ascii="Gotham Light" w:hAnsi="Gotham Light"/>
          <w:sz w:val="24"/>
        </w:rPr>
      </w:pPr>
      <w:r>
        <w:rPr>
          <w:rFonts w:ascii="Gotham Light" w:hAnsi="Gotham Light"/>
          <w:sz w:val="24"/>
        </w:rPr>
        <w:t>Suggest a schedule for the activities within the following eight quarters of funding for the projec</w:t>
      </w:r>
      <w:r w:rsidR="00D72B7E">
        <w:rPr>
          <w:rFonts w:ascii="Gotham Light" w:hAnsi="Gotham Light"/>
          <w:sz w:val="24"/>
        </w:rPr>
        <w:t xml:space="preserve">t: </w:t>
      </w:r>
    </w:p>
    <w:p w:rsidR="00D72B7E" w:rsidRDefault="00D72B7E" w14:paraId="26CB4706" w14:textId="77777777">
      <w:pPr>
        <w:rPr>
          <w:rFonts w:ascii="Gotham Light" w:hAnsi="Gotham Light"/>
          <w:sz w:val="24"/>
        </w:rPr>
      </w:pPr>
    </w:p>
    <w:tbl>
      <w:tblPr>
        <w:tblStyle w:val="TableGrid"/>
        <w:tblW w:w="0" w:type="auto"/>
        <w:tblLook w:val="04A0" w:firstRow="1" w:lastRow="0" w:firstColumn="1" w:lastColumn="0" w:noHBand="0" w:noVBand="1"/>
      </w:tblPr>
      <w:tblGrid>
        <w:gridCol w:w="1299"/>
        <w:gridCol w:w="1097"/>
        <w:gridCol w:w="1097"/>
        <w:gridCol w:w="1097"/>
        <w:gridCol w:w="1096"/>
        <w:gridCol w:w="1096"/>
        <w:gridCol w:w="1096"/>
        <w:gridCol w:w="1096"/>
        <w:gridCol w:w="1096"/>
      </w:tblGrid>
      <w:tr w:rsidR="00D72B7E" w:rsidTr="00D72B7E" w14:paraId="35D0A90A" w14:textId="77777777">
        <w:tc>
          <w:tcPr>
            <w:tcW w:w="1118" w:type="dxa"/>
          </w:tcPr>
          <w:p w:rsidRPr="00EC6E1C" w:rsidR="00D72B7E" w:rsidRDefault="00D72B7E" w14:paraId="26AA1F80" w14:textId="6F7CAE5F">
            <w:pPr>
              <w:rPr>
                <w:rFonts w:ascii="Gotham Light" w:hAnsi="Gotham Light"/>
                <w:sz w:val="24"/>
              </w:rPr>
            </w:pPr>
            <w:r w:rsidRPr="00EC6E1C">
              <w:rPr>
                <w:rFonts w:ascii="Gotham Light" w:hAnsi="Gotham Light"/>
                <w:sz w:val="24"/>
              </w:rPr>
              <w:t xml:space="preserve">Key activity </w:t>
            </w:r>
          </w:p>
        </w:tc>
        <w:tc>
          <w:tcPr>
            <w:tcW w:w="1119" w:type="dxa"/>
          </w:tcPr>
          <w:p w:rsidRPr="00EC6E1C" w:rsidR="00D72B7E" w:rsidRDefault="00D72B7E" w14:paraId="67873382" w14:textId="6524B5AD">
            <w:pPr>
              <w:rPr>
                <w:rFonts w:ascii="Gotham Light" w:hAnsi="Gotham Light"/>
                <w:sz w:val="24"/>
              </w:rPr>
            </w:pPr>
            <w:r w:rsidRPr="00EC6E1C">
              <w:rPr>
                <w:rFonts w:ascii="Gotham Light" w:hAnsi="Gotham Light"/>
                <w:sz w:val="24"/>
              </w:rPr>
              <w:t>Q1</w:t>
            </w:r>
          </w:p>
        </w:tc>
        <w:tc>
          <w:tcPr>
            <w:tcW w:w="1119" w:type="dxa"/>
          </w:tcPr>
          <w:p w:rsidRPr="00EC6E1C" w:rsidR="00D72B7E" w:rsidRDefault="00D72B7E" w14:paraId="48D00367" w14:textId="4A0B45FA">
            <w:pPr>
              <w:rPr>
                <w:rFonts w:ascii="Gotham Light" w:hAnsi="Gotham Light"/>
                <w:sz w:val="24"/>
              </w:rPr>
            </w:pPr>
            <w:r w:rsidRPr="00EC6E1C">
              <w:rPr>
                <w:rFonts w:ascii="Gotham Light" w:hAnsi="Gotham Light"/>
                <w:sz w:val="24"/>
              </w:rPr>
              <w:t>Q2</w:t>
            </w:r>
          </w:p>
        </w:tc>
        <w:tc>
          <w:tcPr>
            <w:tcW w:w="1119" w:type="dxa"/>
          </w:tcPr>
          <w:p w:rsidRPr="00EC6E1C" w:rsidR="00D72B7E" w:rsidRDefault="00D72B7E" w14:paraId="6F1F65F3" w14:textId="652E3585">
            <w:pPr>
              <w:rPr>
                <w:rFonts w:ascii="Gotham Light" w:hAnsi="Gotham Light"/>
                <w:sz w:val="24"/>
              </w:rPr>
            </w:pPr>
            <w:r w:rsidRPr="00EC6E1C">
              <w:rPr>
                <w:rFonts w:ascii="Gotham Light" w:hAnsi="Gotham Light"/>
                <w:sz w:val="24"/>
              </w:rPr>
              <w:t>Q3</w:t>
            </w:r>
          </w:p>
        </w:tc>
        <w:tc>
          <w:tcPr>
            <w:tcW w:w="1119" w:type="dxa"/>
          </w:tcPr>
          <w:p w:rsidRPr="00EC6E1C" w:rsidR="00D72B7E" w:rsidRDefault="00D72B7E" w14:paraId="22970BD2" w14:textId="70588F91">
            <w:pPr>
              <w:rPr>
                <w:rFonts w:ascii="Gotham Light" w:hAnsi="Gotham Light"/>
                <w:sz w:val="24"/>
              </w:rPr>
            </w:pPr>
            <w:r w:rsidRPr="00EC6E1C">
              <w:rPr>
                <w:rFonts w:ascii="Gotham Light" w:hAnsi="Gotham Light"/>
                <w:sz w:val="24"/>
              </w:rPr>
              <w:t>Q4</w:t>
            </w:r>
          </w:p>
        </w:tc>
        <w:tc>
          <w:tcPr>
            <w:tcW w:w="1119" w:type="dxa"/>
          </w:tcPr>
          <w:p w:rsidRPr="00EC6E1C" w:rsidR="00D72B7E" w:rsidRDefault="00D72B7E" w14:paraId="17AD4A8A" w14:textId="64F3D462">
            <w:pPr>
              <w:rPr>
                <w:rFonts w:ascii="Gotham Light" w:hAnsi="Gotham Light"/>
                <w:sz w:val="24"/>
              </w:rPr>
            </w:pPr>
            <w:r w:rsidRPr="00EC6E1C">
              <w:rPr>
                <w:rFonts w:ascii="Gotham Light" w:hAnsi="Gotham Light"/>
                <w:sz w:val="24"/>
              </w:rPr>
              <w:t>Q5</w:t>
            </w:r>
          </w:p>
        </w:tc>
        <w:tc>
          <w:tcPr>
            <w:tcW w:w="1119" w:type="dxa"/>
          </w:tcPr>
          <w:p w:rsidRPr="00EC6E1C" w:rsidR="00D72B7E" w:rsidRDefault="00D72B7E" w14:paraId="6E113C0A" w14:textId="02B3DCD0">
            <w:pPr>
              <w:rPr>
                <w:rFonts w:ascii="Gotham Light" w:hAnsi="Gotham Light"/>
                <w:sz w:val="24"/>
              </w:rPr>
            </w:pPr>
            <w:r w:rsidRPr="00EC6E1C">
              <w:rPr>
                <w:rFonts w:ascii="Gotham Light" w:hAnsi="Gotham Light"/>
                <w:sz w:val="24"/>
              </w:rPr>
              <w:t>Q6</w:t>
            </w:r>
          </w:p>
        </w:tc>
        <w:tc>
          <w:tcPr>
            <w:tcW w:w="1119" w:type="dxa"/>
          </w:tcPr>
          <w:p w:rsidRPr="00EC6E1C" w:rsidR="00D72B7E" w:rsidRDefault="00D72B7E" w14:paraId="26393668" w14:textId="0C00B630">
            <w:pPr>
              <w:rPr>
                <w:rFonts w:ascii="Gotham Light" w:hAnsi="Gotham Light"/>
                <w:sz w:val="24"/>
              </w:rPr>
            </w:pPr>
            <w:r w:rsidRPr="00EC6E1C">
              <w:rPr>
                <w:rFonts w:ascii="Gotham Light" w:hAnsi="Gotham Light"/>
                <w:sz w:val="24"/>
              </w:rPr>
              <w:t>Q7</w:t>
            </w:r>
          </w:p>
        </w:tc>
        <w:tc>
          <w:tcPr>
            <w:tcW w:w="1119" w:type="dxa"/>
          </w:tcPr>
          <w:p w:rsidRPr="00EC6E1C" w:rsidR="00D72B7E" w:rsidRDefault="00D72B7E" w14:paraId="7BE90779" w14:textId="218AC40E">
            <w:pPr>
              <w:rPr>
                <w:rFonts w:ascii="Gotham Light" w:hAnsi="Gotham Light"/>
                <w:sz w:val="24"/>
              </w:rPr>
            </w:pPr>
            <w:r w:rsidRPr="00EC6E1C">
              <w:rPr>
                <w:rFonts w:ascii="Gotham Light" w:hAnsi="Gotham Light"/>
                <w:sz w:val="24"/>
              </w:rPr>
              <w:t>Q8</w:t>
            </w:r>
          </w:p>
        </w:tc>
      </w:tr>
      <w:tr w:rsidR="00D72B7E" w:rsidTr="00D72B7E" w14:paraId="35492CAC" w14:textId="77777777">
        <w:tc>
          <w:tcPr>
            <w:tcW w:w="1118" w:type="dxa"/>
          </w:tcPr>
          <w:p w:rsidRPr="00EC6E1C" w:rsidR="00D72B7E" w:rsidRDefault="00F81849" w14:paraId="20F1B6AE" w14:textId="5AE7DE49">
            <w:pPr>
              <w:rPr>
                <w:rFonts w:ascii="Gotham Light" w:hAnsi="Gotham Light"/>
                <w:sz w:val="24"/>
              </w:rPr>
            </w:pPr>
            <w:r w:rsidRPr="00EC6E1C">
              <w:rPr>
                <w:rFonts w:ascii="Gotham Light" w:hAnsi="Gotham Light"/>
                <w:sz w:val="24"/>
              </w:rPr>
              <w:t xml:space="preserve">Example: </w:t>
            </w:r>
            <w:r w:rsidRPr="00EC6E1C" w:rsidR="00723F27">
              <w:rPr>
                <w:rFonts w:ascii="Gotham Light" w:hAnsi="Gotham Light"/>
                <w:sz w:val="24"/>
              </w:rPr>
              <w:t xml:space="preserve">Ethics application and approval </w:t>
            </w:r>
          </w:p>
        </w:tc>
        <w:tc>
          <w:tcPr>
            <w:tcW w:w="1119" w:type="dxa"/>
          </w:tcPr>
          <w:p w:rsidRPr="00EC6E1C" w:rsidR="00D72B7E" w:rsidRDefault="00F81849" w14:paraId="73FA0713" w14:textId="050235D9">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ed/>
                  </w:checkBox>
                </w:ffData>
              </w:fldChar>
            </w:r>
            <w:bookmarkStart w:name="Check21" w:id="36"/>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36"/>
          </w:p>
        </w:tc>
        <w:tc>
          <w:tcPr>
            <w:tcW w:w="1119" w:type="dxa"/>
          </w:tcPr>
          <w:p w:rsidRPr="00EC6E1C" w:rsidR="00D72B7E" w:rsidRDefault="00F81849" w14:paraId="59EE6A3F" w14:textId="2423021A">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ed/>
                  </w:checkBox>
                </w:ffData>
              </w:fldChar>
            </w:r>
            <w:bookmarkStart w:name="Check22" w:id="37"/>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37"/>
          </w:p>
        </w:tc>
        <w:tc>
          <w:tcPr>
            <w:tcW w:w="1119" w:type="dxa"/>
          </w:tcPr>
          <w:p w:rsidRPr="00EC6E1C" w:rsidR="00D72B7E" w:rsidRDefault="00F81849" w14:paraId="2A6EE6F4" w14:textId="7A8AB0A4">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bookmarkStart w:name="Check23" w:id="38"/>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38"/>
          </w:p>
        </w:tc>
        <w:tc>
          <w:tcPr>
            <w:tcW w:w="1119" w:type="dxa"/>
          </w:tcPr>
          <w:p w:rsidRPr="00EC6E1C" w:rsidR="00D72B7E" w:rsidRDefault="00F81849" w14:paraId="7B9EDFFA" w14:textId="5892ED80">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bookmarkStart w:name="Check24" w:id="39"/>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39"/>
          </w:p>
        </w:tc>
        <w:tc>
          <w:tcPr>
            <w:tcW w:w="1119" w:type="dxa"/>
          </w:tcPr>
          <w:p w:rsidRPr="00EC6E1C" w:rsidR="00D72B7E" w:rsidRDefault="00F81849" w14:paraId="190362A6" w14:textId="08492683">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bookmarkStart w:name="Check25" w:id="40"/>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40"/>
          </w:p>
        </w:tc>
        <w:tc>
          <w:tcPr>
            <w:tcW w:w="1119" w:type="dxa"/>
          </w:tcPr>
          <w:p w:rsidRPr="00EC6E1C" w:rsidR="00D72B7E" w:rsidRDefault="00F81849" w14:paraId="31EC3247" w14:textId="4C2BFB21">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bookmarkStart w:name="Check26" w:id="41"/>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41"/>
          </w:p>
        </w:tc>
        <w:tc>
          <w:tcPr>
            <w:tcW w:w="1119" w:type="dxa"/>
          </w:tcPr>
          <w:p w:rsidRPr="00EC6E1C" w:rsidR="00D72B7E" w:rsidRDefault="00F81849" w14:paraId="4D519B91" w14:textId="29AE4E14">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bookmarkStart w:name="Check27" w:id="42"/>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42"/>
          </w:p>
        </w:tc>
        <w:tc>
          <w:tcPr>
            <w:tcW w:w="1119" w:type="dxa"/>
          </w:tcPr>
          <w:p w:rsidRPr="00EC6E1C" w:rsidR="00D72B7E" w:rsidRDefault="00F81849" w14:paraId="4EC9F858" w14:textId="7984B8D2">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bookmarkStart w:name="Check28" w:id="43"/>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bookmarkEnd w:id="43"/>
          </w:p>
        </w:tc>
      </w:tr>
      <w:tr w:rsidR="00F81849" w:rsidTr="00D72B7E" w14:paraId="694FB008" w14:textId="77777777">
        <w:tc>
          <w:tcPr>
            <w:tcW w:w="1118" w:type="dxa"/>
          </w:tcPr>
          <w:p w:rsidRPr="00EC6E1C" w:rsidR="00F81849" w:rsidP="00F81849" w:rsidRDefault="00F81849" w14:paraId="5343A11E" w14:textId="7CF4A6D5">
            <w:pPr>
              <w:rPr>
                <w:rFonts w:ascii="Gotham Light" w:hAnsi="Gotham Light"/>
                <w:sz w:val="24"/>
              </w:rPr>
            </w:pPr>
            <w:r w:rsidRPr="00EC6E1C">
              <w:rPr>
                <w:rFonts w:ascii="Gotham Light" w:hAnsi="Gotham Light"/>
                <w:sz w:val="24"/>
              </w:rPr>
              <w:fldChar w:fldCharType="begin">
                <w:ffData>
                  <w:name w:val="Text14"/>
                  <w:enabled/>
                  <w:calcOnExit w:val="0"/>
                  <w:textInput/>
                </w:ffData>
              </w:fldChar>
            </w:r>
            <w:bookmarkStart w:name="Text14" w:id="44"/>
            <w:r w:rsidRPr="00EC6E1C">
              <w:rPr>
                <w:rFonts w:ascii="Gotham Light" w:hAnsi="Gotham Light"/>
                <w:sz w:val="24"/>
              </w:rPr>
              <w:instrText xml:space="preserve"> FORMTEXT </w:instrText>
            </w:r>
            <w:r w:rsidRPr="00EC6E1C">
              <w:rPr>
                <w:rFonts w:ascii="Gotham Light" w:hAnsi="Gotham Light"/>
                <w:sz w:val="24"/>
              </w:rPr>
            </w:r>
            <w:r w:rsidRPr="00EC6E1C">
              <w:rPr>
                <w:rFonts w:ascii="Gotham Light" w:hAnsi="Gotham Light"/>
                <w:sz w:val="24"/>
              </w:rPr>
              <w:fldChar w:fldCharType="separate"/>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sz w:val="24"/>
              </w:rPr>
              <w:fldChar w:fldCharType="end"/>
            </w:r>
            <w:bookmarkEnd w:id="44"/>
          </w:p>
        </w:tc>
        <w:tc>
          <w:tcPr>
            <w:tcW w:w="1119" w:type="dxa"/>
          </w:tcPr>
          <w:p w:rsidRPr="00EC6E1C" w:rsidR="00F81849" w:rsidP="00F81849" w:rsidRDefault="00F81849" w14:paraId="6488E58C" w14:textId="6B2C0DEF">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72DB0A0B" w14:textId="141F884E">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81D2E32" w14:textId="18BCE331">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72822B13" w14:textId="216493E3">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06BB5BDC" w14:textId="2A8A3113">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CBFC662" w14:textId="128975EE">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442A9809" w14:textId="3E7DDEA3">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1176378" w14:textId="7DD2EF60">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r>
      <w:tr w:rsidR="00F81849" w:rsidTr="00D72B7E" w14:paraId="7F4EBC1C" w14:textId="77777777">
        <w:tc>
          <w:tcPr>
            <w:tcW w:w="1118" w:type="dxa"/>
          </w:tcPr>
          <w:p w:rsidRPr="00EC6E1C" w:rsidR="00F81849" w:rsidP="00F81849" w:rsidRDefault="00F81849" w14:paraId="31212103" w14:textId="7C6FCEF7">
            <w:pPr>
              <w:rPr>
                <w:rFonts w:ascii="Gotham Light" w:hAnsi="Gotham Light"/>
                <w:sz w:val="24"/>
              </w:rPr>
            </w:pPr>
            <w:r w:rsidRPr="00EC6E1C">
              <w:rPr>
                <w:rFonts w:ascii="Gotham Light" w:hAnsi="Gotham Light"/>
                <w:sz w:val="24"/>
              </w:rPr>
              <w:fldChar w:fldCharType="begin">
                <w:ffData>
                  <w:name w:val="Text15"/>
                  <w:enabled/>
                  <w:calcOnExit w:val="0"/>
                  <w:textInput/>
                </w:ffData>
              </w:fldChar>
            </w:r>
            <w:bookmarkStart w:name="Text15" w:id="45"/>
            <w:r w:rsidRPr="00EC6E1C">
              <w:rPr>
                <w:rFonts w:ascii="Gotham Light" w:hAnsi="Gotham Light"/>
                <w:sz w:val="24"/>
              </w:rPr>
              <w:instrText xml:space="preserve"> FORMTEXT </w:instrText>
            </w:r>
            <w:r w:rsidRPr="00EC6E1C">
              <w:rPr>
                <w:rFonts w:ascii="Gotham Light" w:hAnsi="Gotham Light"/>
                <w:sz w:val="24"/>
              </w:rPr>
            </w:r>
            <w:r w:rsidRPr="00EC6E1C">
              <w:rPr>
                <w:rFonts w:ascii="Gotham Light" w:hAnsi="Gotham Light"/>
                <w:sz w:val="24"/>
              </w:rPr>
              <w:fldChar w:fldCharType="separate"/>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sz w:val="24"/>
              </w:rPr>
              <w:fldChar w:fldCharType="end"/>
            </w:r>
            <w:bookmarkEnd w:id="45"/>
          </w:p>
        </w:tc>
        <w:tc>
          <w:tcPr>
            <w:tcW w:w="1119" w:type="dxa"/>
          </w:tcPr>
          <w:p w:rsidRPr="00EC6E1C" w:rsidR="00F81849" w:rsidP="00F81849" w:rsidRDefault="00F81849" w14:paraId="5EFC3E77" w14:textId="70CF6FC9">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0DF534EC" w14:textId="61006A34">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12FC0579" w14:textId="67F73437">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696AAE39" w14:textId="119B0E54">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CAAB48C" w14:textId="04817905">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7BDD31A7" w14:textId="760C79BF">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6FC6C8DA" w14:textId="57A798C9">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81456B2" w14:textId="539D2F5C">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r>
      <w:tr w:rsidR="00F81849" w:rsidTr="00D72B7E" w14:paraId="0EB97490" w14:textId="77777777">
        <w:tc>
          <w:tcPr>
            <w:tcW w:w="1118" w:type="dxa"/>
          </w:tcPr>
          <w:p w:rsidRPr="00EC6E1C" w:rsidR="00F81849" w:rsidP="00F81849" w:rsidRDefault="00F81849" w14:paraId="0A936906" w14:textId="57A42F0E">
            <w:pPr>
              <w:rPr>
                <w:rFonts w:ascii="Gotham Light" w:hAnsi="Gotham Light"/>
                <w:sz w:val="24"/>
              </w:rPr>
            </w:pPr>
            <w:r w:rsidRPr="00EC6E1C">
              <w:rPr>
                <w:rFonts w:ascii="Gotham Light" w:hAnsi="Gotham Light"/>
                <w:sz w:val="24"/>
              </w:rPr>
              <w:fldChar w:fldCharType="begin">
                <w:ffData>
                  <w:name w:val="Text16"/>
                  <w:enabled/>
                  <w:calcOnExit w:val="0"/>
                  <w:textInput/>
                </w:ffData>
              </w:fldChar>
            </w:r>
            <w:bookmarkStart w:name="Text16" w:id="46"/>
            <w:r w:rsidRPr="00EC6E1C">
              <w:rPr>
                <w:rFonts w:ascii="Gotham Light" w:hAnsi="Gotham Light"/>
                <w:sz w:val="24"/>
              </w:rPr>
              <w:instrText xml:space="preserve"> FORMTEXT </w:instrText>
            </w:r>
            <w:r w:rsidRPr="00EC6E1C">
              <w:rPr>
                <w:rFonts w:ascii="Gotham Light" w:hAnsi="Gotham Light"/>
                <w:sz w:val="24"/>
              </w:rPr>
            </w:r>
            <w:r w:rsidRPr="00EC6E1C">
              <w:rPr>
                <w:rFonts w:ascii="Gotham Light" w:hAnsi="Gotham Light"/>
                <w:sz w:val="24"/>
              </w:rPr>
              <w:fldChar w:fldCharType="separate"/>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sz w:val="24"/>
              </w:rPr>
              <w:fldChar w:fldCharType="end"/>
            </w:r>
            <w:bookmarkEnd w:id="46"/>
          </w:p>
        </w:tc>
        <w:tc>
          <w:tcPr>
            <w:tcW w:w="1119" w:type="dxa"/>
          </w:tcPr>
          <w:p w:rsidRPr="00EC6E1C" w:rsidR="00F81849" w:rsidP="00F81849" w:rsidRDefault="00F81849" w14:paraId="5430BF8E" w14:textId="5C80CB50">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6D318326" w14:textId="5404AFFA">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1F813D78" w14:textId="52DFE395">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C1FF764" w14:textId="722ABC31">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1628627" w14:textId="6C82A7AC">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2BC1634E" w14:textId="6B6765B2">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50B78B6" w14:textId="78B55360">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14229BA3" w14:textId="5F4C7180">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r>
      <w:tr w:rsidR="00F81849" w:rsidTr="00D72B7E" w14:paraId="78BC9BBA" w14:textId="77777777">
        <w:tc>
          <w:tcPr>
            <w:tcW w:w="1118" w:type="dxa"/>
          </w:tcPr>
          <w:p w:rsidRPr="00EC6E1C" w:rsidR="00F81849" w:rsidP="00F81849" w:rsidRDefault="00F81849" w14:paraId="34573A09" w14:textId="0C49A68A">
            <w:pPr>
              <w:rPr>
                <w:rFonts w:ascii="Gotham Light" w:hAnsi="Gotham Light"/>
                <w:sz w:val="24"/>
              </w:rPr>
            </w:pPr>
            <w:r w:rsidRPr="00EC6E1C">
              <w:rPr>
                <w:rFonts w:ascii="Gotham Light" w:hAnsi="Gotham Light"/>
                <w:sz w:val="24"/>
              </w:rPr>
              <w:fldChar w:fldCharType="begin">
                <w:ffData>
                  <w:name w:val="Text17"/>
                  <w:enabled/>
                  <w:calcOnExit w:val="0"/>
                  <w:textInput/>
                </w:ffData>
              </w:fldChar>
            </w:r>
            <w:bookmarkStart w:name="Text17" w:id="47"/>
            <w:r w:rsidRPr="00EC6E1C">
              <w:rPr>
                <w:rFonts w:ascii="Gotham Light" w:hAnsi="Gotham Light"/>
                <w:sz w:val="24"/>
              </w:rPr>
              <w:instrText xml:space="preserve"> FORMTEXT </w:instrText>
            </w:r>
            <w:r w:rsidRPr="00EC6E1C">
              <w:rPr>
                <w:rFonts w:ascii="Gotham Light" w:hAnsi="Gotham Light"/>
                <w:sz w:val="24"/>
              </w:rPr>
            </w:r>
            <w:r w:rsidRPr="00EC6E1C">
              <w:rPr>
                <w:rFonts w:ascii="Gotham Light" w:hAnsi="Gotham Light"/>
                <w:sz w:val="24"/>
              </w:rPr>
              <w:fldChar w:fldCharType="separate"/>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sz w:val="24"/>
              </w:rPr>
              <w:fldChar w:fldCharType="end"/>
            </w:r>
            <w:bookmarkEnd w:id="47"/>
          </w:p>
        </w:tc>
        <w:tc>
          <w:tcPr>
            <w:tcW w:w="1119" w:type="dxa"/>
          </w:tcPr>
          <w:p w:rsidRPr="00EC6E1C" w:rsidR="00F81849" w:rsidP="00F81849" w:rsidRDefault="00F81849" w14:paraId="115A2D22" w14:textId="4B377218">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4B823E3A" w14:textId="2920DA50">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E9A1ED8" w14:textId="6C63EF80">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99E3443" w14:textId="50E7E36E">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2547C87B" w14:textId="6B0CDC62">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4DE2DDDD" w14:textId="676F8B3E">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1366568F" w14:textId="3D3DBC3D">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813554F" w14:textId="046B4D86">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r>
      <w:tr w:rsidR="00F81849" w:rsidTr="00D72B7E" w14:paraId="073950BD" w14:textId="77777777">
        <w:tc>
          <w:tcPr>
            <w:tcW w:w="1118" w:type="dxa"/>
          </w:tcPr>
          <w:p w:rsidRPr="00EC6E1C" w:rsidR="00F81849" w:rsidP="00F81849" w:rsidRDefault="00F81849" w14:paraId="319F6FCA" w14:textId="3107F530">
            <w:pPr>
              <w:rPr>
                <w:rFonts w:ascii="Gotham Light" w:hAnsi="Gotham Light"/>
                <w:sz w:val="24"/>
              </w:rPr>
            </w:pPr>
            <w:r w:rsidRPr="00EC6E1C">
              <w:rPr>
                <w:rFonts w:ascii="Gotham Light" w:hAnsi="Gotham Light"/>
                <w:sz w:val="24"/>
              </w:rPr>
              <w:fldChar w:fldCharType="begin">
                <w:ffData>
                  <w:name w:val="Text18"/>
                  <w:enabled/>
                  <w:calcOnExit w:val="0"/>
                  <w:textInput/>
                </w:ffData>
              </w:fldChar>
            </w:r>
            <w:bookmarkStart w:name="Text18" w:id="48"/>
            <w:r w:rsidRPr="00EC6E1C">
              <w:rPr>
                <w:rFonts w:ascii="Gotham Light" w:hAnsi="Gotham Light"/>
                <w:sz w:val="24"/>
              </w:rPr>
              <w:instrText xml:space="preserve"> FORMTEXT </w:instrText>
            </w:r>
            <w:r w:rsidRPr="00EC6E1C">
              <w:rPr>
                <w:rFonts w:ascii="Gotham Light" w:hAnsi="Gotham Light"/>
                <w:sz w:val="24"/>
              </w:rPr>
            </w:r>
            <w:r w:rsidRPr="00EC6E1C">
              <w:rPr>
                <w:rFonts w:ascii="Gotham Light" w:hAnsi="Gotham Light"/>
                <w:sz w:val="24"/>
              </w:rPr>
              <w:fldChar w:fldCharType="separate"/>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sz w:val="24"/>
              </w:rPr>
              <w:fldChar w:fldCharType="end"/>
            </w:r>
            <w:bookmarkEnd w:id="48"/>
          </w:p>
        </w:tc>
        <w:tc>
          <w:tcPr>
            <w:tcW w:w="1119" w:type="dxa"/>
          </w:tcPr>
          <w:p w:rsidRPr="00EC6E1C" w:rsidR="00F81849" w:rsidP="00F81849" w:rsidRDefault="00F81849" w14:paraId="4C906CAD" w14:textId="6B27ED36">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BA60FF3" w14:textId="75C40FD9">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0CBEB4B9" w14:textId="7DA0F2F0">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0B27CFB6" w14:textId="2294CBD0">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11583CEE" w14:textId="415BB052">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012638B4" w14:textId="758817BF">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259F462" w14:textId="0103F20D">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400126C6" w14:textId="0F699359">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r>
      <w:tr w:rsidR="00F81849" w:rsidTr="00D72B7E" w14:paraId="07768140" w14:textId="77777777">
        <w:tc>
          <w:tcPr>
            <w:tcW w:w="1118" w:type="dxa"/>
          </w:tcPr>
          <w:p w:rsidRPr="00EC6E1C" w:rsidR="00F81849" w:rsidP="00F81849" w:rsidRDefault="00F81849" w14:paraId="3F21BBDE" w14:textId="2B8C6DF6">
            <w:pPr>
              <w:rPr>
                <w:rFonts w:ascii="Gotham Light" w:hAnsi="Gotham Light"/>
                <w:sz w:val="24"/>
              </w:rPr>
            </w:pPr>
            <w:r w:rsidRPr="00EC6E1C">
              <w:rPr>
                <w:rFonts w:ascii="Gotham Light" w:hAnsi="Gotham Light"/>
                <w:sz w:val="24"/>
              </w:rPr>
              <w:fldChar w:fldCharType="begin">
                <w:ffData>
                  <w:name w:val="Text19"/>
                  <w:enabled/>
                  <w:calcOnExit w:val="0"/>
                  <w:textInput/>
                </w:ffData>
              </w:fldChar>
            </w:r>
            <w:bookmarkStart w:name="Text19" w:id="49"/>
            <w:r w:rsidRPr="00EC6E1C">
              <w:rPr>
                <w:rFonts w:ascii="Gotham Light" w:hAnsi="Gotham Light"/>
                <w:sz w:val="24"/>
              </w:rPr>
              <w:instrText xml:space="preserve"> FORMTEXT </w:instrText>
            </w:r>
            <w:r w:rsidRPr="00EC6E1C">
              <w:rPr>
                <w:rFonts w:ascii="Gotham Light" w:hAnsi="Gotham Light"/>
                <w:sz w:val="24"/>
              </w:rPr>
            </w:r>
            <w:r w:rsidRPr="00EC6E1C">
              <w:rPr>
                <w:rFonts w:ascii="Gotham Light" w:hAnsi="Gotham Light"/>
                <w:sz w:val="24"/>
              </w:rPr>
              <w:fldChar w:fldCharType="separate"/>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noProof/>
                <w:sz w:val="24"/>
              </w:rPr>
              <w:t> </w:t>
            </w:r>
            <w:r w:rsidRPr="00EC6E1C">
              <w:rPr>
                <w:rFonts w:ascii="Gotham Light" w:hAnsi="Gotham Light"/>
                <w:sz w:val="24"/>
              </w:rPr>
              <w:fldChar w:fldCharType="end"/>
            </w:r>
            <w:bookmarkEnd w:id="49"/>
          </w:p>
        </w:tc>
        <w:tc>
          <w:tcPr>
            <w:tcW w:w="1119" w:type="dxa"/>
          </w:tcPr>
          <w:p w:rsidRPr="00EC6E1C" w:rsidR="00F81849" w:rsidP="00F81849" w:rsidRDefault="00F81849" w14:paraId="0C310C11" w14:textId="6549D95E">
            <w:pPr>
              <w:rPr>
                <w:rFonts w:ascii="Gotham Light" w:hAnsi="Gotham Light"/>
                <w:sz w:val="24"/>
              </w:rPr>
            </w:pPr>
            <w:r w:rsidRPr="00EC6E1C">
              <w:rPr>
                <w:rFonts w:ascii="Gotham Light" w:hAnsi="Gotham Light"/>
                <w:sz w:val="24"/>
              </w:rPr>
              <w:fldChar w:fldCharType="begin">
                <w:ffData>
                  <w:name w:val="Check21"/>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50A8A88A" w14:textId="5D24CEBA">
            <w:pPr>
              <w:rPr>
                <w:rFonts w:ascii="Gotham Light" w:hAnsi="Gotham Light"/>
                <w:sz w:val="24"/>
              </w:rPr>
            </w:pPr>
            <w:r w:rsidRPr="00EC6E1C">
              <w:rPr>
                <w:rFonts w:ascii="Gotham Light" w:hAnsi="Gotham Light"/>
                <w:sz w:val="24"/>
              </w:rPr>
              <w:fldChar w:fldCharType="begin">
                <w:ffData>
                  <w:name w:val="Check22"/>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71569118" w14:textId="681B9EC4">
            <w:pPr>
              <w:rPr>
                <w:rFonts w:ascii="Gotham Light" w:hAnsi="Gotham Light"/>
                <w:sz w:val="24"/>
              </w:rPr>
            </w:pPr>
            <w:r w:rsidRPr="00EC6E1C">
              <w:rPr>
                <w:rFonts w:ascii="Gotham Light" w:hAnsi="Gotham Light"/>
                <w:sz w:val="24"/>
              </w:rPr>
              <w:fldChar w:fldCharType="begin">
                <w:ffData>
                  <w:name w:val="Check23"/>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21093331" w14:textId="06A6C64F">
            <w:pPr>
              <w:rPr>
                <w:rFonts w:ascii="Gotham Light" w:hAnsi="Gotham Light"/>
                <w:sz w:val="24"/>
              </w:rPr>
            </w:pPr>
            <w:r w:rsidRPr="00EC6E1C">
              <w:rPr>
                <w:rFonts w:ascii="Gotham Light" w:hAnsi="Gotham Light"/>
                <w:sz w:val="24"/>
              </w:rPr>
              <w:fldChar w:fldCharType="begin">
                <w:ffData>
                  <w:name w:val="Check24"/>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78FDA0CF" w14:textId="471276E7">
            <w:pPr>
              <w:rPr>
                <w:rFonts w:ascii="Gotham Light" w:hAnsi="Gotham Light"/>
                <w:sz w:val="24"/>
              </w:rPr>
            </w:pPr>
            <w:r w:rsidRPr="00EC6E1C">
              <w:rPr>
                <w:rFonts w:ascii="Gotham Light" w:hAnsi="Gotham Light"/>
                <w:sz w:val="24"/>
              </w:rPr>
              <w:fldChar w:fldCharType="begin">
                <w:ffData>
                  <w:name w:val="Check25"/>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50F2660" w14:textId="2A684A38">
            <w:pPr>
              <w:rPr>
                <w:rFonts w:ascii="Gotham Light" w:hAnsi="Gotham Light"/>
                <w:sz w:val="24"/>
              </w:rPr>
            </w:pPr>
            <w:r w:rsidRPr="00EC6E1C">
              <w:rPr>
                <w:rFonts w:ascii="Gotham Light" w:hAnsi="Gotham Light"/>
                <w:sz w:val="24"/>
              </w:rPr>
              <w:fldChar w:fldCharType="begin">
                <w:ffData>
                  <w:name w:val="Check26"/>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21401069" w14:textId="7DF41910">
            <w:pPr>
              <w:rPr>
                <w:rFonts w:ascii="Gotham Light" w:hAnsi="Gotham Light"/>
                <w:sz w:val="24"/>
              </w:rPr>
            </w:pPr>
            <w:r w:rsidRPr="00EC6E1C">
              <w:rPr>
                <w:rFonts w:ascii="Gotham Light" w:hAnsi="Gotham Light"/>
                <w:sz w:val="24"/>
              </w:rPr>
              <w:fldChar w:fldCharType="begin">
                <w:ffData>
                  <w:name w:val="Check27"/>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c>
          <w:tcPr>
            <w:tcW w:w="1119" w:type="dxa"/>
          </w:tcPr>
          <w:p w:rsidRPr="00EC6E1C" w:rsidR="00F81849" w:rsidP="00F81849" w:rsidRDefault="00F81849" w14:paraId="31C25653" w14:textId="18726909">
            <w:pPr>
              <w:rPr>
                <w:rFonts w:ascii="Gotham Light" w:hAnsi="Gotham Light"/>
                <w:sz w:val="24"/>
              </w:rPr>
            </w:pPr>
            <w:r w:rsidRPr="00EC6E1C">
              <w:rPr>
                <w:rFonts w:ascii="Gotham Light" w:hAnsi="Gotham Light"/>
                <w:sz w:val="24"/>
              </w:rPr>
              <w:fldChar w:fldCharType="begin">
                <w:ffData>
                  <w:name w:val="Check28"/>
                  <w:enabled/>
                  <w:calcOnExit w:val="0"/>
                  <w:checkBox>
                    <w:sizeAuto/>
                    <w:default w:val="0"/>
                  </w:checkBox>
                </w:ffData>
              </w:fldChar>
            </w:r>
            <w:r w:rsidRPr="00EC6E1C">
              <w:rPr>
                <w:rFonts w:ascii="Gotham Light" w:hAnsi="Gotham Light"/>
                <w:sz w:val="24"/>
              </w:rPr>
              <w:instrText xml:space="preserve"> FORMCHECKBOX </w:instrText>
            </w:r>
            <w:r w:rsidR="00A23973">
              <w:rPr>
                <w:rFonts w:ascii="Gotham Light" w:hAnsi="Gotham Light"/>
                <w:sz w:val="24"/>
              </w:rPr>
            </w:r>
            <w:r w:rsidR="00A23973">
              <w:rPr>
                <w:rFonts w:ascii="Gotham Light" w:hAnsi="Gotham Light"/>
                <w:sz w:val="24"/>
              </w:rPr>
              <w:fldChar w:fldCharType="separate"/>
            </w:r>
            <w:r w:rsidRPr="00EC6E1C">
              <w:rPr>
                <w:rFonts w:ascii="Gotham Light" w:hAnsi="Gotham Light"/>
                <w:sz w:val="24"/>
              </w:rPr>
              <w:fldChar w:fldCharType="end"/>
            </w:r>
          </w:p>
        </w:tc>
      </w:tr>
    </w:tbl>
    <w:p w:rsidR="005F2D57" w:rsidRDefault="005F2D57" w14:paraId="22A8C53A" w14:textId="77777777">
      <w:pPr>
        <w:rPr>
          <w:rFonts w:ascii="Gotham Light" w:hAnsi="Gotham Light"/>
        </w:rPr>
      </w:pPr>
    </w:p>
    <w:p w:rsidR="005F2D57" w:rsidRDefault="005F2D57" w14:paraId="1AFD9A25" w14:textId="77777777">
      <w:pPr>
        <w:rPr>
          <w:rFonts w:ascii="Gotham Light" w:hAnsi="Gotham Light"/>
        </w:rPr>
      </w:pPr>
    </w:p>
    <w:p w:rsidR="005F2D57" w:rsidRDefault="005F2D57" w14:paraId="77E41A1E" w14:textId="77777777">
      <w:pPr>
        <w:rPr>
          <w:rFonts w:ascii="Gotham Light" w:hAnsi="Gotham Light"/>
          <w:sz w:val="24"/>
        </w:rPr>
      </w:pPr>
      <w:r>
        <w:rPr>
          <w:rFonts w:ascii="Gotham Light" w:hAnsi="Gotham Light"/>
          <w:sz w:val="24"/>
        </w:rPr>
        <w:t xml:space="preserve">If you require more space for project activities, please include a project outline here: </w:t>
      </w:r>
    </w:p>
    <w:p w:rsidR="005F2D57" w:rsidRDefault="005F2D57" w14:paraId="37144E54" w14:textId="77777777">
      <w:pPr>
        <w:rPr>
          <w:rFonts w:ascii="Gotham Light" w:hAnsi="Gotham Light"/>
          <w:sz w:val="24"/>
        </w:rPr>
      </w:pPr>
      <w:r>
        <w:rPr>
          <w:rFonts w:ascii="Gotham Light" w:hAnsi="Gotham Light"/>
          <w:sz w:val="24"/>
        </w:rPr>
        <w:fldChar w:fldCharType="begin">
          <w:ffData>
            <w:name w:val="Text20"/>
            <w:enabled/>
            <w:calcOnExit w:val="0"/>
            <w:textInput/>
          </w:ffData>
        </w:fldChar>
      </w:r>
      <w:bookmarkStart w:name="Text20" w:id="50"/>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50"/>
    </w:p>
    <w:p w:rsidR="005F2D57" w:rsidRDefault="005F2D57" w14:paraId="24A84EF6" w14:textId="77777777">
      <w:pPr>
        <w:rPr>
          <w:rFonts w:ascii="Gotham Light" w:hAnsi="Gotham Light"/>
          <w:sz w:val="24"/>
        </w:rPr>
      </w:pPr>
    </w:p>
    <w:p w:rsidR="005F2D57" w:rsidRDefault="005F2D57" w14:paraId="6CA28A31" w14:textId="77777777">
      <w:pPr>
        <w:rPr>
          <w:rFonts w:ascii="Gotham Light" w:hAnsi="Gotham Light"/>
          <w:b/>
          <w:bCs/>
          <w:sz w:val="28"/>
          <w:szCs w:val="28"/>
        </w:rPr>
      </w:pPr>
      <w:r>
        <w:rPr>
          <w:rFonts w:ascii="Gotham Light" w:hAnsi="Gotham Light"/>
          <w:b/>
          <w:bCs/>
          <w:sz w:val="28"/>
          <w:szCs w:val="28"/>
        </w:rPr>
        <w:t xml:space="preserve">References </w:t>
      </w:r>
    </w:p>
    <w:p w:rsidR="005A30E3" w:rsidRDefault="005A30E3" w14:paraId="42BA52DE" w14:textId="77777777">
      <w:pPr>
        <w:rPr>
          <w:rFonts w:ascii="Gotham Light" w:hAnsi="Gotham Light"/>
          <w:sz w:val="24"/>
        </w:rPr>
      </w:pPr>
      <w:r>
        <w:rPr>
          <w:rFonts w:ascii="Gotham Light" w:hAnsi="Gotham Light"/>
          <w:sz w:val="24"/>
        </w:rPr>
        <w:t xml:space="preserve">References can be added in the space below: </w:t>
      </w:r>
    </w:p>
    <w:p w:rsidR="00474660" w:rsidP="00EC6E1C" w:rsidRDefault="005A30E3" w14:paraId="612A6F01" w14:textId="625B0213">
      <w:pPr>
        <w:rPr>
          <w:rFonts w:ascii="Gotham Light" w:hAnsi="Gotham Light"/>
          <w:b/>
          <w:bCs/>
        </w:rPr>
      </w:pPr>
      <w:r>
        <w:rPr>
          <w:rFonts w:ascii="Gotham Light" w:hAnsi="Gotham Light"/>
          <w:sz w:val="24"/>
        </w:rPr>
        <w:fldChar w:fldCharType="begin">
          <w:ffData>
            <w:name w:val="Text21"/>
            <w:enabled/>
            <w:calcOnExit w:val="0"/>
            <w:textInput/>
          </w:ffData>
        </w:fldChar>
      </w:r>
      <w:bookmarkStart w:name="Text21" w:id="51"/>
      <w:r>
        <w:rPr>
          <w:rFonts w:ascii="Gotham Light" w:hAnsi="Gotham Light"/>
          <w:sz w:val="24"/>
        </w:rPr>
        <w:instrText xml:space="preserve"> FORMTEXT </w:instrText>
      </w:r>
      <w:r>
        <w:rPr>
          <w:rFonts w:ascii="Gotham Light" w:hAnsi="Gotham Light"/>
          <w:sz w:val="24"/>
        </w:rPr>
      </w:r>
      <w:r>
        <w:rPr>
          <w:rFonts w:ascii="Gotham Light" w:hAnsi="Gotham Light"/>
          <w:sz w:val="24"/>
        </w:rPr>
        <w:fldChar w:fldCharType="separate"/>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noProof/>
          <w:sz w:val="24"/>
        </w:rPr>
        <w:t> </w:t>
      </w:r>
      <w:r>
        <w:rPr>
          <w:rFonts w:ascii="Gotham Light" w:hAnsi="Gotham Light"/>
          <w:sz w:val="24"/>
        </w:rPr>
        <w:fldChar w:fldCharType="end"/>
      </w:r>
      <w:bookmarkEnd w:id="51"/>
    </w:p>
    <w:p w:rsidR="00EC6E1C" w:rsidP="00EC6E1C" w:rsidRDefault="00EC6E1C" w14:paraId="312E0D89" w14:textId="77777777">
      <w:pPr>
        <w:rPr>
          <w:rFonts w:ascii="Gotham Light" w:hAnsi="Gotham Light"/>
          <w:b/>
          <w:bCs/>
        </w:rPr>
      </w:pPr>
    </w:p>
    <w:p w:rsidR="00EC6E1C" w:rsidP="00EC6E1C" w:rsidRDefault="00EC6E1C" w14:paraId="379744EF" w14:textId="7F232F85">
      <w:pPr>
        <w:rPr>
          <w:rFonts w:ascii="Gotham Light" w:hAnsi="Gotham Light"/>
          <w:b/>
          <w:bCs/>
          <w:sz w:val="28"/>
          <w:szCs w:val="28"/>
        </w:rPr>
      </w:pPr>
    </w:p>
    <w:p w:rsidRPr="00EC6E1C" w:rsidR="00EC6E1C" w:rsidP="00EC6E1C" w:rsidRDefault="00EC6E1C" w14:paraId="386A69B8" w14:textId="77777777">
      <w:pPr>
        <w:rPr>
          <w:rFonts w:ascii="Gotham Light" w:hAnsi="Gotham Light"/>
          <w:sz w:val="28"/>
          <w:szCs w:val="28"/>
        </w:rPr>
      </w:pPr>
    </w:p>
    <w:sectPr w:rsidRPr="00EC6E1C" w:rsidR="00EC6E1C" w:rsidSect="00FA4E61">
      <w:headerReference w:type="default" r:id="rId12"/>
      <w:footerReference w:type="default" r:id="rId13"/>
      <w:pgSz w:w="12240" w:h="15840" w:orient="portrait"/>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AF8" w:rsidP="00176E67" w:rsidRDefault="00187AF8" w14:paraId="3335356E" w14:textId="77777777">
      <w:r>
        <w:separator/>
      </w:r>
    </w:p>
  </w:endnote>
  <w:endnote w:type="continuationSeparator" w:id="0">
    <w:p w:rsidR="00187AF8" w:rsidP="00176E67" w:rsidRDefault="00187AF8" w14:paraId="565C13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Gotham Light">
    <w:altName w:val="Calibri"/>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4E61" w:rsidR="00FA4E61" w:rsidP="00FA4E61" w:rsidRDefault="00FA4E61" w14:paraId="68B04FB1" w14:textId="77777777">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AF8" w:rsidP="00176E67" w:rsidRDefault="00187AF8" w14:paraId="51EF75AC" w14:textId="77777777">
      <w:r>
        <w:separator/>
      </w:r>
    </w:p>
  </w:footnote>
  <w:footnote w:type="continuationSeparator" w:id="0">
    <w:p w:rsidR="00187AF8" w:rsidP="00176E67" w:rsidRDefault="00187AF8" w14:paraId="208C9910" w14:textId="77777777">
      <w:r>
        <w:continuationSeparator/>
      </w:r>
    </w:p>
  </w:footnote>
  <w:footnote w:id="1">
    <w:p w:rsidR="003E682F" w:rsidP="003E682F" w:rsidRDefault="003E682F" w14:paraId="0D607E0D" w14:textId="77777777">
      <w:pPr>
        <w:rPr>
          <w:szCs w:val="18"/>
        </w:rPr>
      </w:pPr>
      <w:r>
        <w:rPr>
          <w:rStyle w:val="FootnoteReference"/>
        </w:rPr>
        <w:footnoteRef/>
      </w:r>
      <w:r>
        <w:t xml:space="preserve"> </w:t>
      </w:r>
      <w:r>
        <w:rPr>
          <w:szCs w:val="18"/>
        </w:rPr>
        <w:t xml:space="preserve">Comparative project funding is intended for projects that focus on at least two of the three major CMAs (Montreal, Toronto, Vancouver) in the BSH. These projects must generate deliverables that contribute to the Gaps Analyses and Policy Solutions Database, by which the BSH will synthesize findings from across the individual projects, in addition to contributing to specific knowledge mobilization priorities for our community partners. Projects related to First Nations and Indigenous peoples and communities must meet the requirements of an Indigenous Ethics Review. </w:t>
      </w:r>
    </w:p>
    <w:p w:rsidRPr="003E682F" w:rsidR="003E682F" w:rsidRDefault="003E682F" w14:paraId="600A6CEC" w14:textId="49D07C62">
      <w:pPr>
        <w:pStyle w:val="FootnoteText"/>
        <w:rPr>
          <w:lang w:val="en-CA"/>
        </w:rPr>
      </w:pPr>
    </w:p>
  </w:footnote>
  <w:footnote w:id="2">
    <w:p w:rsidRPr="004D548C" w:rsidR="00DE2FFB" w:rsidRDefault="00DE2FFB" w14:paraId="5B9C9195" w14:textId="13B48C14">
      <w:pPr>
        <w:pStyle w:val="FootnoteText"/>
        <w:rPr>
          <w:sz w:val="18"/>
          <w:szCs w:val="18"/>
          <w:lang w:val="en-CA"/>
        </w:rPr>
      </w:pPr>
      <w:r w:rsidRPr="004D548C">
        <w:rPr>
          <w:rStyle w:val="FootnoteReference"/>
          <w:sz w:val="18"/>
          <w:szCs w:val="18"/>
        </w:rPr>
        <w:footnoteRef/>
      </w:r>
      <w:r w:rsidRPr="004D548C">
        <w:rPr>
          <w:sz w:val="18"/>
          <w:szCs w:val="18"/>
        </w:rPr>
        <w:t xml:space="preserve"> </w:t>
      </w:r>
      <w:r w:rsidRPr="004D548C" w:rsidR="007A6882">
        <w:rPr>
          <w:sz w:val="18"/>
          <w:szCs w:val="18"/>
          <w:lang w:val="en-CA"/>
        </w:rPr>
        <w:t xml:space="preserve">Community-focused project funding is intended for limited-scale, local projects that address immediate research priorities of non-profit community partners within the BSH thematic areas. </w:t>
      </w:r>
      <w:r w:rsidRPr="004D548C" w:rsidR="004D548C">
        <w:rPr>
          <w:sz w:val="18"/>
          <w:szCs w:val="18"/>
          <w:lang w:val="en-CA"/>
        </w:rPr>
        <w:t xml:space="preserve">Ideally these projects will have an immediate impact on their </w:t>
      </w:r>
      <w:proofErr w:type="gramStart"/>
      <w:r w:rsidRPr="004D548C" w:rsidR="004D548C">
        <w:rPr>
          <w:sz w:val="18"/>
          <w:szCs w:val="18"/>
          <w:lang w:val="en-CA"/>
        </w:rPr>
        <w:t>community, and</w:t>
      </w:r>
      <w:proofErr w:type="gramEnd"/>
      <w:r w:rsidRPr="004D548C" w:rsidR="004D548C">
        <w:rPr>
          <w:sz w:val="18"/>
          <w:szCs w:val="18"/>
          <w:lang w:val="en-CA"/>
        </w:rPr>
        <w:t xml:space="preserve"> will provide a mechanism for the immediate release of research data and findings.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09C1" w:rsidRDefault="003809C1" w14:paraId="04010916" w14:textId="77777777">
    <w:pPr>
      <w:pStyle w:val="Header"/>
    </w:pPr>
  </w:p>
  <w:p w:rsidR="003809C1" w:rsidRDefault="003809C1" w14:paraId="6F576019" w14:textId="77777777">
    <w:pPr>
      <w:pStyle w:val="Header"/>
    </w:pPr>
  </w:p>
  <w:p w:rsidR="000F4033" w:rsidP="000F4033" w:rsidRDefault="003809C1" w14:paraId="5CB85B5F" w14:textId="77777777">
    <w:pPr>
      <w:pStyle w:val="Heading1"/>
      <w:rPr>
        <w:rFonts w:ascii="Gotham Light" w:hAnsi="Gotham Light"/>
        <w:b/>
        <w:bCs/>
      </w:rPr>
    </w:pPr>
    <w:r>
      <w:rPr>
        <w:noProof/>
        <w:lang w:val="en-AU" w:eastAsia="en-AU"/>
      </w:rPr>
      <w:drawing>
        <wp:inline distT="0" distB="0" distL="0" distR="0" wp14:anchorId="49406A98" wp14:editId="47461DF6">
          <wp:extent cx="1640488" cy="894945"/>
          <wp:effectExtent l="0" t="0" r="0" b="0"/>
          <wp:docPr id="17287472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47224" name="Picture 1" descr="A black background with a black squar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009" cy="901776"/>
                  </a:xfrm>
                  <a:prstGeom prst="rect">
                    <a:avLst/>
                  </a:prstGeom>
                </pic:spPr>
              </pic:pic>
            </a:graphicData>
          </a:graphic>
        </wp:inline>
      </w:drawing>
    </w:r>
    <w:r w:rsidRPr="000F4033" w:rsidR="000F4033">
      <w:rPr>
        <w:rFonts w:ascii="Gotham Light" w:hAnsi="Gotham Light"/>
        <w:b/>
        <w:bCs/>
      </w:rPr>
      <w:t xml:space="preserve"> </w:t>
    </w:r>
  </w:p>
  <w:p w:rsidRPr="008A31D4" w:rsidR="000F4033" w:rsidP="000F4033" w:rsidRDefault="000F4033" w14:paraId="13E23B81" w14:textId="7F7A34FE">
    <w:pPr>
      <w:pStyle w:val="Heading1"/>
      <w:rPr>
        <w:rFonts w:ascii="Gotham Light" w:hAnsi="Gotham Light"/>
        <w:b/>
        <w:bCs/>
      </w:rPr>
    </w:pPr>
    <w:r>
      <w:rPr>
        <w:rFonts w:ascii="Gotham Light" w:hAnsi="Gotham Light"/>
        <w:b/>
        <w:bCs/>
      </w:rPr>
      <w:t xml:space="preserve">FALL 2023 </w:t>
    </w:r>
    <w:r w:rsidRPr="008A31D4">
      <w:rPr>
        <w:rFonts w:ascii="Gotham Light" w:hAnsi="Gotham Light"/>
        <w:b/>
        <w:bCs/>
      </w:rPr>
      <w:t xml:space="preserve">Funding application </w:t>
    </w:r>
  </w:p>
  <w:p w:rsidR="003809C1" w:rsidRDefault="003809C1" w14:paraId="3EC056F7" w14:textId="691188F2">
    <w:pPr>
      <w:pStyle w:val="Header"/>
    </w:pPr>
  </w:p>
  <w:p w:rsidR="00261AA9" w:rsidRDefault="00261AA9" w14:paraId="24469180" w14:textId="13A0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75pt;height:9.75pt;visibility:visible" alt="Stop outline" o:bullet="t" type="#_x0000_t75">
        <v:imagedata o:title="" r:id="rId1"/>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9007CA0"/>
    <w:multiLevelType w:val="multilevel"/>
    <w:tmpl w:val="9B744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AB70BC"/>
    <w:multiLevelType w:val="multilevel"/>
    <w:tmpl w:val="5B1E09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D8D415A"/>
    <w:multiLevelType w:val="multilevel"/>
    <w:tmpl w:val="B0460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5B1E8A"/>
    <w:multiLevelType w:val="multilevel"/>
    <w:tmpl w:val="79CE70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CE52A4B"/>
    <w:multiLevelType w:val="multilevel"/>
    <w:tmpl w:val="90FC8B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 w:numId="11" w16cid:durableId="458573001">
    <w:abstractNumId w:val="10"/>
  </w:num>
  <w:num w:numId="12" w16cid:durableId="415247702">
    <w:abstractNumId w:val="14"/>
  </w:num>
  <w:num w:numId="13" w16cid:durableId="98375474">
    <w:abstractNumId w:val="11"/>
  </w:num>
  <w:num w:numId="14" w16cid:durableId="2090076657">
    <w:abstractNumId w:val="12"/>
  </w:num>
  <w:num w:numId="15" w16cid:durableId="34894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dirty"/>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val="false"/>
  <w:documentProtection w:edit="forms" w:enforcement="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5F"/>
    <w:rsid w:val="00000000"/>
    <w:rsid w:val="000071F7"/>
    <w:rsid w:val="00010B00"/>
    <w:rsid w:val="00012B3C"/>
    <w:rsid w:val="00026CEE"/>
    <w:rsid w:val="000271D5"/>
    <w:rsid w:val="0002798A"/>
    <w:rsid w:val="000319A9"/>
    <w:rsid w:val="000330F4"/>
    <w:rsid w:val="00034827"/>
    <w:rsid w:val="000358BD"/>
    <w:rsid w:val="0004219A"/>
    <w:rsid w:val="0004781E"/>
    <w:rsid w:val="00061632"/>
    <w:rsid w:val="000617B1"/>
    <w:rsid w:val="00083002"/>
    <w:rsid w:val="00083D46"/>
    <w:rsid w:val="00087B85"/>
    <w:rsid w:val="000A01F1"/>
    <w:rsid w:val="000A11D6"/>
    <w:rsid w:val="000B6F43"/>
    <w:rsid w:val="000C1163"/>
    <w:rsid w:val="000C797A"/>
    <w:rsid w:val="000D2539"/>
    <w:rsid w:val="000D2BB8"/>
    <w:rsid w:val="000E0DDC"/>
    <w:rsid w:val="000E3741"/>
    <w:rsid w:val="000F2DF4"/>
    <w:rsid w:val="000F4033"/>
    <w:rsid w:val="000F49B1"/>
    <w:rsid w:val="000F6783"/>
    <w:rsid w:val="000F7DB6"/>
    <w:rsid w:val="00120C95"/>
    <w:rsid w:val="00122A9E"/>
    <w:rsid w:val="0012523C"/>
    <w:rsid w:val="00133B3E"/>
    <w:rsid w:val="00137454"/>
    <w:rsid w:val="0014663E"/>
    <w:rsid w:val="00176E67"/>
    <w:rsid w:val="00180664"/>
    <w:rsid w:val="00187AF8"/>
    <w:rsid w:val="001903F7"/>
    <w:rsid w:val="0019395E"/>
    <w:rsid w:val="0019411D"/>
    <w:rsid w:val="001967C5"/>
    <w:rsid w:val="00197AFF"/>
    <w:rsid w:val="001A27B0"/>
    <w:rsid w:val="001A3CDA"/>
    <w:rsid w:val="001C104F"/>
    <w:rsid w:val="001C311A"/>
    <w:rsid w:val="001D32A7"/>
    <w:rsid w:val="001D35A0"/>
    <w:rsid w:val="001D3D88"/>
    <w:rsid w:val="001D6B76"/>
    <w:rsid w:val="001E0556"/>
    <w:rsid w:val="001E1534"/>
    <w:rsid w:val="001E3BB6"/>
    <w:rsid w:val="001F512F"/>
    <w:rsid w:val="00206A86"/>
    <w:rsid w:val="00211828"/>
    <w:rsid w:val="002153B7"/>
    <w:rsid w:val="00222814"/>
    <w:rsid w:val="00224D00"/>
    <w:rsid w:val="0023685A"/>
    <w:rsid w:val="00245A8B"/>
    <w:rsid w:val="00250014"/>
    <w:rsid w:val="00261AA9"/>
    <w:rsid w:val="00270AB0"/>
    <w:rsid w:val="00275BB5"/>
    <w:rsid w:val="00286F6A"/>
    <w:rsid w:val="00291C8C"/>
    <w:rsid w:val="00295267"/>
    <w:rsid w:val="002A031C"/>
    <w:rsid w:val="002A1ECE"/>
    <w:rsid w:val="002A2510"/>
    <w:rsid w:val="002A6FA9"/>
    <w:rsid w:val="002B4D1D"/>
    <w:rsid w:val="002B4DB2"/>
    <w:rsid w:val="002B6BD8"/>
    <w:rsid w:val="002C10B1"/>
    <w:rsid w:val="002C63CF"/>
    <w:rsid w:val="002D222A"/>
    <w:rsid w:val="002D3006"/>
    <w:rsid w:val="002D54B4"/>
    <w:rsid w:val="002D7147"/>
    <w:rsid w:val="002E0300"/>
    <w:rsid w:val="002E77F0"/>
    <w:rsid w:val="002F0672"/>
    <w:rsid w:val="002F61BE"/>
    <w:rsid w:val="003076FD"/>
    <w:rsid w:val="00317005"/>
    <w:rsid w:val="00330050"/>
    <w:rsid w:val="0033187C"/>
    <w:rsid w:val="00335259"/>
    <w:rsid w:val="00336E35"/>
    <w:rsid w:val="0034719B"/>
    <w:rsid w:val="00353611"/>
    <w:rsid w:val="00364453"/>
    <w:rsid w:val="00372BAE"/>
    <w:rsid w:val="003809C1"/>
    <w:rsid w:val="00381F35"/>
    <w:rsid w:val="00387538"/>
    <w:rsid w:val="00390BEE"/>
    <w:rsid w:val="003929F1"/>
    <w:rsid w:val="00392FB4"/>
    <w:rsid w:val="003A1B63"/>
    <w:rsid w:val="003A41A1"/>
    <w:rsid w:val="003B2326"/>
    <w:rsid w:val="003D1983"/>
    <w:rsid w:val="003E3EE8"/>
    <w:rsid w:val="003E682F"/>
    <w:rsid w:val="003E7E44"/>
    <w:rsid w:val="003F5ACF"/>
    <w:rsid w:val="00400251"/>
    <w:rsid w:val="00402A32"/>
    <w:rsid w:val="004046FC"/>
    <w:rsid w:val="00413F44"/>
    <w:rsid w:val="00424126"/>
    <w:rsid w:val="00425343"/>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94B40"/>
    <w:rsid w:val="004A0513"/>
    <w:rsid w:val="004A1437"/>
    <w:rsid w:val="004A4198"/>
    <w:rsid w:val="004A54EA"/>
    <w:rsid w:val="004B0578"/>
    <w:rsid w:val="004C18C9"/>
    <w:rsid w:val="004C5F07"/>
    <w:rsid w:val="004D0799"/>
    <w:rsid w:val="004D170E"/>
    <w:rsid w:val="004D23EA"/>
    <w:rsid w:val="004D548C"/>
    <w:rsid w:val="004D54BD"/>
    <w:rsid w:val="004E34C6"/>
    <w:rsid w:val="004F15A3"/>
    <w:rsid w:val="004F62AD"/>
    <w:rsid w:val="005017D3"/>
    <w:rsid w:val="00501AE8"/>
    <w:rsid w:val="00504B65"/>
    <w:rsid w:val="005052FA"/>
    <w:rsid w:val="005100DC"/>
    <w:rsid w:val="005114CE"/>
    <w:rsid w:val="005152CC"/>
    <w:rsid w:val="0052122B"/>
    <w:rsid w:val="00523487"/>
    <w:rsid w:val="005557F6"/>
    <w:rsid w:val="005636C6"/>
    <w:rsid w:val="00563778"/>
    <w:rsid w:val="005828F5"/>
    <w:rsid w:val="00596629"/>
    <w:rsid w:val="005A1295"/>
    <w:rsid w:val="005A30E3"/>
    <w:rsid w:val="005B4AE2"/>
    <w:rsid w:val="005C7E4B"/>
    <w:rsid w:val="005D6F42"/>
    <w:rsid w:val="005D7C78"/>
    <w:rsid w:val="005E0ACF"/>
    <w:rsid w:val="005E5C10"/>
    <w:rsid w:val="005E63CC"/>
    <w:rsid w:val="005E6A18"/>
    <w:rsid w:val="005F2D57"/>
    <w:rsid w:val="005F6E87"/>
    <w:rsid w:val="005F79BB"/>
    <w:rsid w:val="00602863"/>
    <w:rsid w:val="00607FED"/>
    <w:rsid w:val="00613129"/>
    <w:rsid w:val="00617C65"/>
    <w:rsid w:val="00622041"/>
    <w:rsid w:val="00626210"/>
    <w:rsid w:val="006340A7"/>
    <w:rsid w:val="0063459A"/>
    <w:rsid w:val="0066126B"/>
    <w:rsid w:val="006633D7"/>
    <w:rsid w:val="00670A49"/>
    <w:rsid w:val="00673F51"/>
    <w:rsid w:val="00674583"/>
    <w:rsid w:val="00682C69"/>
    <w:rsid w:val="00685A1D"/>
    <w:rsid w:val="006A1A07"/>
    <w:rsid w:val="006A4A59"/>
    <w:rsid w:val="006D1F7F"/>
    <w:rsid w:val="006D2635"/>
    <w:rsid w:val="006D779C"/>
    <w:rsid w:val="006E2561"/>
    <w:rsid w:val="006E4F63"/>
    <w:rsid w:val="006E6FED"/>
    <w:rsid w:val="006E729E"/>
    <w:rsid w:val="006F167F"/>
    <w:rsid w:val="00700022"/>
    <w:rsid w:val="00707F04"/>
    <w:rsid w:val="0071725C"/>
    <w:rsid w:val="00722A00"/>
    <w:rsid w:val="007239C2"/>
    <w:rsid w:val="00723F27"/>
    <w:rsid w:val="00724FA4"/>
    <w:rsid w:val="007325A9"/>
    <w:rsid w:val="00747FA3"/>
    <w:rsid w:val="0075451A"/>
    <w:rsid w:val="00757ADD"/>
    <w:rsid w:val="007602AC"/>
    <w:rsid w:val="00774B67"/>
    <w:rsid w:val="00776455"/>
    <w:rsid w:val="00782410"/>
    <w:rsid w:val="007858A6"/>
    <w:rsid w:val="00786E50"/>
    <w:rsid w:val="00793AC6"/>
    <w:rsid w:val="007967F2"/>
    <w:rsid w:val="007A6882"/>
    <w:rsid w:val="007A71DE"/>
    <w:rsid w:val="007B199B"/>
    <w:rsid w:val="007B2BF0"/>
    <w:rsid w:val="007B3A6A"/>
    <w:rsid w:val="007B6119"/>
    <w:rsid w:val="007C1D5B"/>
    <w:rsid w:val="007C1DA0"/>
    <w:rsid w:val="007C5FD7"/>
    <w:rsid w:val="007C71B8"/>
    <w:rsid w:val="007D03AD"/>
    <w:rsid w:val="007D0E43"/>
    <w:rsid w:val="007D4B4D"/>
    <w:rsid w:val="007D577C"/>
    <w:rsid w:val="007E2A15"/>
    <w:rsid w:val="007E56C4"/>
    <w:rsid w:val="007F073D"/>
    <w:rsid w:val="007F3D5B"/>
    <w:rsid w:val="007F48D4"/>
    <w:rsid w:val="00806CE2"/>
    <w:rsid w:val="008107D6"/>
    <w:rsid w:val="008243BC"/>
    <w:rsid w:val="00826823"/>
    <w:rsid w:val="00832EED"/>
    <w:rsid w:val="00841645"/>
    <w:rsid w:val="00852EC6"/>
    <w:rsid w:val="0085392E"/>
    <w:rsid w:val="00856C35"/>
    <w:rsid w:val="0087131D"/>
    <w:rsid w:val="00871876"/>
    <w:rsid w:val="008753A7"/>
    <w:rsid w:val="00875DEB"/>
    <w:rsid w:val="0088782D"/>
    <w:rsid w:val="00891BF5"/>
    <w:rsid w:val="008A31D4"/>
    <w:rsid w:val="008A4CB9"/>
    <w:rsid w:val="008B6F34"/>
    <w:rsid w:val="008B7081"/>
    <w:rsid w:val="008C2DA8"/>
    <w:rsid w:val="008D7A67"/>
    <w:rsid w:val="008E39BE"/>
    <w:rsid w:val="008E6FE7"/>
    <w:rsid w:val="008F2F8A"/>
    <w:rsid w:val="008F5BCD"/>
    <w:rsid w:val="00902964"/>
    <w:rsid w:val="00920507"/>
    <w:rsid w:val="009210AC"/>
    <w:rsid w:val="009255B4"/>
    <w:rsid w:val="00933455"/>
    <w:rsid w:val="00940CB6"/>
    <w:rsid w:val="0094790F"/>
    <w:rsid w:val="00956B08"/>
    <w:rsid w:val="00963970"/>
    <w:rsid w:val="00965186"/>
    <w:rsid w:val="00966B90"/>
    <w:rsid w:val="009737B7"/>
    <w:rsid w:val="009802C4"/>
    <w:rsid w:val="00992B98"/>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3973"/>
    <w:rsid w:val="00A2727E"/>
    <w:rsid w:val="00A272A9"/>
    <w:rsid w:val="00A308AB"/>
    <w:rsid w:val="00A35524"/>
    <w:rsid w:val="00A53B75"/>
    <w:rsid w:val="00A60C9E"/>
    <w:rsid w:val="00A74F99"/>
    <w:rsid w:val="00A82BA3"/>
    <w:rsid w:val="00A94ACC"/>
    <w:rsid w:val="00A97CE2"/>
    <w:rsid w:val="00AA2EA7"/>
    <w:rsid w:val="00AA40BE"/>
    <w:rsid w:val="00AB234A"/>
    <w:rsid w:val="00AC5E57"/>
    <w:rsid w:val="00AE6FA4"/>
    <w:rsid w:val="00AF4DDD"/>
    <w:rsid w:val="00B03907"/>
    <w:rsid w:val="00B11811"/>
    <w:rsid w:val="00B12C6B"/>
    <w:rsid w:val="00B16CA8"/>
    <w:rsid w:val="00B311E1"/>
    <w:rsid w:val="00B34CBA"/>
    <w:rsid w:val="00B4735C"/>
    <w:rsid w:val="00B51642"/>
    <w:rsid w:val="00B52E77"/>
    <w:rsid w:val="00B53C8E"/>
    <w:rsid w:val="00B579DF"/>
    <w:rsid w:val="00B7037B"/>
    <w:rsid w:val="00B74F24"/>
    <w:rsid w:val="00B86121"/>
    <w:rsid w:val="00B90EC2"/>
    <w:rsid w:val="00B92822"/>
    <w:rsid w:val="00B93938"/>
    <w:rsid w:val="00B94926"/>
    <w:rsid w:val="00BA08D2"/>
    <w:rsid w:val="00BA1626"/>
    <w:rsid w:val="00BA268F"/>
    <w:rsid w:val="00BC07E3"/>
    <w:rsid w:val="00BC55F2"/>
    <w:rsid w:val="00BD103E"/>
    <w:rsid w:val="00BD21BC"/>
    <w:rsid w:val="00BE7722"/>
    <w:rsid w:val="00C003AB"/>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27EB"/>
    <w:rsid w:val="00CD5096"/>
    <w:rsid w:val="00CE5DC7"/>
    <w:rsid w:val="00CE7937"/>
    <w:rsid w:val="00CE7D54"/>
    <w:rsid w:val="00CF5377"/>
    <w:rsid w:val="00D0529B"/>
    <w:rsid w:val="00D06F3F"/>
    <w:rsid w:val="00D14E73"/>
    <w:rsid w:val="00D244DE"/>
    <w:rsid w:val="00D26579"/>
    <w:rsid w:val="00D31EBC"/>
    <w:rsid w:val="00D4540D"/>
    <w:rsid w:val="00D50448"/>
    <w:rsid w:val="00D52FB4"/>
    <w:rsid w:val="00D55AFA"/>
    <w:rsid w:val="00D61038"/>
    <w:rsid w:val="00D6155E"/>
    <w:rsid w:val="00D70541"/>
    <w:rsid w:val="00D72B7E"/>
    <w:rsid w:val="00D83A19"/>
    <w:rsid w:val="00D86A85"/>
    <w:rsid w:val="00D90A75"/>
    <w:rsid w:val="00D91BA8"/>
    <w:rsid w:val="00D97B8E"/>
    <w:rsid w:val="00DA4514"/>
    <w:rsid w:val="00DA7E80"/>
    <w:rsid w:val="00DB1EE2"/>
    <w:rsid w:val="00DB5A79"/>
    <w:rsid w:val="00DC47A2"/>
    <w:rsid w:val="00DD00C6"/>
    <w:rsid w:val="00DE1551"/>
    <w:rsid w:val="00DE1A09"/>
    <w:rsid w:val="00DE2FFB"/>
    <w:rsid w:val="00DE565D"/>
    <w:rsid w:val="00DE7FB7"/>
    <w:rsid w:val="00DF2564"/>
    <w:rsid w:val="00DF26C2"/>
    <w:rsid w:val="00DF6309"/>
    <w:rsid w:val="00E01C46"/>
    <w:rsid w:val="00E106E2"/>
    <w:rsid w:val="00E1262C"/>
    <w:rsid w:val="00E1582F"/>
    <w:rsid w:val="00E16229"/>
    <w:rsid w:val="00E20DDA"/>
    <w:rsid w:val="00E2257A"/>
    <w:rsid w:val="00E276B3"/>
    <w:rsid w:val="00E27767"/>
    <w:rsid w:val="00E32A8B"/>
    <w:rsid w:val="00E33D13"/>
    <w:rsid w:val="00E36054"/>
    <w:rsid w:val="00E37E7B"/>
    <w:rsid w:val="00E46E04"/>
    <w:rsid w:val="00E5209B"/>
    <w:rsid w:val="00E52BF3"/>
    <w:rsid w:val="00E61009"/>
    <w:rsid w:val="00E6225F"/>
    <w:rsid w:val="00E64130"/>
    <w:rsid w:val="00E72C24"/>
    <w:rsid w:val="00E87396"/>
    <w:rsid w:val="00E95A3F"/>
    <w:rsid w:val="00E96F6F"/>
    <w:rsid w:val="00EA01C9"/>
    <w:rsid w:val="00EB478A"/>
    <w:rsid w:val="00EB6DE8"/>
    <w:rsid w:val="00EC2438"/>
    <w:rsid w:val="00EC42A3"/>
    <w:rsid w:val="00EC4E06"/>
    <w:rsid w:val="00EC6D4C"/>
    <w:rsid w:val="00EC6E1C"/>
    <w:rsid w:val="00ED64CC"/>
    <w:rsid w:val="00EE0B73"/>
    <w:rsid w:val="00EE787B"/>
    <w:rsid w:val="00F024A3"/>
    <w:rsid w:val="00F04D65"/>
    <w:rsid w:val="00F14C0E"/>
    <w:rsid w:val="00F23DB1"/>
    <w:rsid w:val="00F41AED"/>
    <w:rsid w:val="00F436BA"/>
    <w:rsid w:val="00F458DE"/>
    <w:rsid w:val="00F474BE"/>
    <w:rsid w:val="00F504D7"/>
    <w:rsid w:val="00F714C7"/>
    <w:rsid w:val="00F81849"/>
    <w:rsid w:val="00F83033"/>
    <w:rsid w:val="00F855AF"/>
    <w:rsid w:val="00F966AA"/>
    <w:rsid w:val="00FA4E61"/>
    <w:rsid w:val="00FB538F"/>
    <w:rsid w:val="00FB7B22"/>
    <w:rsid w:val="00FC3071"/>
    <w:rsid w:val="00FD15E6"/>
    <w:rsid w:val="00FD1D70"/>
    <w:rsid w:val="00FD5902"/>
    <w:rsid w:val="00FD6A7D"/>
    <w:rsid w:val="00FE0A29"/>
    <w:rsid w:val="00FE1300"/>
    <w:rsid w:val="00FE236D"/>
    <w:rsid w:val="00FF1313"/>
    <w:rsid w:val="2569DCCC"/>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3C9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styleId="Italic" w:customStyle="1">
    <w:name w:val="Italic"/>
    <w:basedOn w:val="Normal"/>
    <w:semiHidden/>
    <w:qFormat/>
    <w:rsid w:val="00490804"/>
    <w:pPr>
      <w:spacing w:before="120" w:after="60"/>
    </w:pPr>
    <w:rPr>
      <w:i/>
      <w:sz w:val="20"/>
      <w:szCs w:val="20"/>
    </w:rPr>
  </w:style>
  <w:style w:type="paragraph" w:styleId="Checkbox" w:customStyle="1">
    <w:name w:val="Checkbox"/>
    <w:basedOn w:val="Normal"/>
    <w:next w:val="Normal"/>
    <w:semiHidden/>
    <w:qFormat/>
    <w:rsid w:val="00490804"/>
    <w:pPr>
      <w:jc w:val="center"/>
    </w:pPr>
    <w:rPr>
      <w:sz w:val="17"/>
      <w:szCs w:val="19"/>
    </w:rPr>
  </w:style>
  <w:style w:type="paragraph" w:styleId="FieldText" w:customStyle="1">
    <w:name w:val="Field Text"/>
    <w:basedOn w:val="Normal"/>
    <w:link w:val="FieldTextChar"/>
    <w:semiHidden/>
    <w:qFormat/>
    <w:rsid w:val="00490804"/>
    <w:rPr>
      <w:b/>
      <w:szCs w:val="19"/>
    </w:rPr>
  </w:style>
  <w:style w:type="character" w:styleId="FieldTextChar" w:customStyle="1">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rsid w:val="00176E67"/>
    <w:pPr>
      <w:tabs>
        <w:tab w:val="center" w:pos="4680"/>
        <w:tab w:val="right" w:pos="9360"/>
      </w:tabs>
    </w:pPr>
  </w:style>
  <w:style w:type="character" w:styleId="HeaderChar" w:customStyle="1">
    <w:name w:val="Header Char"/>
    <w:basedOn w:val="DefaultParagraphFont"/>
    <w:link w:val="Header"/>
    <w:uiPriority w:val="99"/>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styleId="FooterChar" w:customStyle="1">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styleId="TitleChar" w:customStyle="1">
    <w:name w:val="Title Char"/>
    <w:basedOn w:val="DefaultParagraphFont"/>
    <w:link w:val="Title"/>
    <w:uiPriority w:val="10"/>
    <w:rsid w:val="002E0300"/>
    <w:rPr>
      <w:rFonts w:asciiTheme="majorHAnsi" w:hAnsiTheme="majorHAnsi"/>
      <w:b/>
      <w:sz w:val="48"/>
      <w:szCs w:val="24"/>
    </w:rPr>
  </w:style>
  <w:style w:type="character" w:styleId="Hyperlink">
    <w:name w:val="Hyperlink"/>
    <w:basedOn w:val="DefaultParagraphFont"/>
    <w:uiPriority w:val="99"/>
    <w:semiHidden/>
    <w:rsid w:val="004C18C9"/>
    <w:rPr>
      <w:color w:val="0000FF" w:themeColor="hyperlink"/>
      <w:u w:val="single"/>
    </w:rPr>
  </w:style>
  <w:style w:type="character" w:styleId="UnresolvedMention">
    <w:name w:val="Unresolved Mention"/>
    <w:basedOn w:val="DefaultParagraphFont"/>
    <w:uiPriority w:val="99"/>
    <w:semiHidden/>
    <w:unhideWhenUsed/>
    <w:rsid w:val="004C18C9"/>
    <w:rPr>
      <w:color w:val="605E5C"/>
      <w:shd w:val="clear" w:color="auto" w:fill="E1DFDD"/>
    </w:rPr>
  </w:style>
  <w:style w:type="paragraph" w:styleId="NoSpacing">
    <w:name w:val="No Spacing"/>
    <w:uiPriority w:val="1"/>
    <w:qFormat/>
    <w:rsid w:val="00261AA9"/>
    <w:rPr>
      <w:rFonts w:asciiTheme="minorHAnsi" w:hAnsiTheme="minorHAnsi" w:eastAsiaTheme="minorEastAsia" w:cstheme="minorBidi"/>
      <w:sz w:val="22"/>
      <w:szCs w:val="22"/>
      <w:lang w:eastAsia="zh-CN"/>
    </w:rPr>
  </w:style>
  <w:style w:type="paragraph" w:styleId="FootnoteText">
    <w:name w:val="footnote text"/>
    <w:basedOn w:val="Normal"/>
    <w:link w:val="FootnoteTextChar"/>
    <w:uiPriority w:val="99"/>
    <w:semiHidden/>
    <w:rsid w:val="003E682F"/>
    <w:rPr>
      <w:sz w:val="20"/>
      <w:szCs w:val="20"/>
    </w:rPr>
  </w:style>
  <w:style w:type="character" w:styleId="FootnoteTextChar" w:customStyle="1">
    <w:name w:val="Footnote Text Char"/>
    <w:basedOn w:val="DefaultParagraphFont"/>
    <w:link w:val="FootnoteText"/>
    <w:uiPriority w:val="99"/>
    <w:semiHidden/>
    <w:rsid w:val="003E682F"/>
    <w:rPr>
      <w:rFonts w:asciiTheme="minorHAnsi" w:hAnsiTheme="minorHAnsi"/>
    </w:rPr>
  </w:style>
  <w:style w:type="character" w:styleId="FootnoteReference">
    <w:name w:val="footnote reference"/>
    <w:basedOn w:val="DefaultParagraphFont"/>
    <w:uiPriority w:val="99"/>
    <w:semiHidden/>
    <w:rsid w:val="003E682F"/>
    <w:rPr>
      <w:vertAlign w:val="superscript"/>
    </w:rPr>
  </w:style>
  <w:style w:type="paragraph" w:styleId="paragraph" w:customStyle="1">
    <w:name w:val="paragraph"/>
    <w:basedOn w:val="Normal"/>
    <w:rsid w:val="009255B4"/>
    <w:pPr>
      <w:spacing w:before="100" w:beforeAutospacing="1" w:after="100" w:afterAutospacing="1"/>
    </w:pPr>
    <w:rPr>
      <w:rFonts w:ascii="Times New Roman" w:hAnsi="Times New Roman"/>
      <w:sz w:val="24"/>
      <w:lang w:val="en-CA" w:bidi="pa-IN"/>
    </w:rPr>
  </w:style>
  <w:style w:type="character" w:styleId="normaltextrun" w:customStyle="1">
    <w:name w:val="normaltextrun"/>
    <w:basedOn w:val="DefaultParagraphFont"/>
    <w:rsid w:val="009255B4"/>
  </w:style>
  <w:style w:type="character" w:styleId="eop" w:customStyle="1">
    <w:name w:val="eop"/>
    <w:basedOn w:val="DefaultParagraphFont"/>
    <w:rsid w:val="0092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0618">
      <w:bodyDiv w:val="1"/>
      <w:marLeft w:val="0"/>
      <w:marRight w:val="0"/>
      <w:marTop w:val="0"/>
      <w:marBottom w:val="0"/>
      <w:divBdr>
        <w:top w:val="none" w:sz="0" w:space="0" w:color="auto"/>
        <w:left w:val="none" w:sz="0" w:space="0" w:color="auto"/>
        <w:bottom w:val="none" w:sz="0" w:space="0" w:color="auto"/>
        <w:right w:val="none" w:sz="0" w:space="0" w:color="auto"/>
      </w:divBdr>
      <w:divsChild>
        <w:div w:id="626813541">
          <w:marLeft w:val="0"/>
          <w:marRight w:val="0"/>
          <w:marTop w:val="0"/>
          <w:marBottom w:val="0"/>
          <w:divBdr>
            <w:top w:val="none" w:sz="0" w:space="0" w:color="auto"/>
            <w:left w:val="none" w:sz="0" w:space="0" w:color="auto"/>
            <w:bottom w:val="none" w:sz="0" w:space="0" w:color="auto"/>
            <w:right w:val="none" w:sz="0" w:space="0" w:color="auto"/>
          </w:divBdr>
          <w:divsChild>
            <w:div w:id="2055496535">
              <w:marLeft w:val="0"/>
              <w:marRight w:val="0"/>
              <w:marTop w:val="0"/>
              <w:marBottom w:val="0"/>
              <w:divBdr>
                <w:top w:val="none" w:sz="0" w:space="0" w:color="auto"/>
                <w:left w:val="none" w:sz="0" w:space="0" w:color="auto"/>
                <w:bottom w:val="none" w:sz="0" w:space="0" w:color="auto"/>
                <w:right w:val="none" w:sz="0" w:space="0" w:color="auto"/>
              </w:divBdr>
            </w:div>
          </w:divsChild>
        </w:div>
        <w:div w:id="1882591335">
          <w:marLeft w:val="0"/>
          <w:marRight w:val="0"/>
          <w:marTop w:val="0"/>
          <w:marBottom w:val="0"/>
          <w:divBdr>
            <w:top w:val="none" w:sz="0" w:space="0" w:color="auto"/>
            <w:left w:val="none" w:sz="0" w:space="0" w:color="auto"/>
            <w:bottom w:val="none" w:sz="0" w:space="0" w:color="auto"/>
            <w:right w:val="none" w:sz="0" w:space="0" w:color="auto"/>
          </w:divBdr>
          <w:divsChild>
            <w:div w:id="1261914507">
              <w:marLeft w:val="0"/>
              <w:marRight w:val="0"/>
              <w:marTop w:val="0"/>
              <w:marBottom w:val="0"/>
              <w:divBdr>
                <w:top w:val="none" w:sz="0" w:space="0" w:color="auto"/>
                <w:left w:val="none" w:sz="0" w:space="0" w:color="auto"/>
                <w:bottom w:val="none" w:sz="0" w:space="0" w:color="auto"/>
                <w:right w:val="none" w:sz="0" w:space="0" w:color="auto"/>
              </w:divBdr>
            </w:div>
          </w:divsChild>
        </w:div>
        <w:div w:id="1404110436">
          <w:marLeft w:val="0"/>
          <w:marRight w:val="0"/>
          <w:marTop w:val="0"/>
          <w:marBottom w:val="0"/>
          <w:divBdr>
            <w:top w:val="none" w:sz="0" w:space="0" w:color="auto"/>
            <w:left w:val="none" w:sz="0" w:space="0" w:color="auto"/>
            <w:bottom w:val="none" w:sz="0" w:space="0" w:color="auto"/>
            <w:right w:val="none" w:sz="0" w:space="0" w:color="auto"/>
          </w:divBdr>
          <w:divsChild>
            <w:div w:id="1459909525">
              <w:marLeft w:val="0"/>
              <w:marRight w:val="0"/>
              <w:marTop w:val="0"/>
              <w:marBottom w:val="0"/>
              <w:divBdr>
                <w:top w:val="none" w:sz="0" w:space="0" w:color="auto"/>
                <w:left w:val="none" w:sz="0" w:space="0" w:color="auto"/>
                <w:bottom w:val="none" w:sz="0" w:space="0" w:color="auto"/>
                <w:right w:val="none" w:sz="0" w:space="0" w:color="auto"/>
              </w:divBdr>
            </w:div>
          </w:divsChild>
        </w:div>
        <w:div w:id="781417790">
          <w:marLeft w:val="0"/>
          <w:marRight w:val="0"/>
          <w:marTop w:val="0"/>
          <w:marBottom w:val="0"/>
          <w:divBdr>
            <w:top w:val="none" w:sz="0" w:space="0" w:color="auto"/>
            <w:left w:val="none" w:sz="0" w:space="0" w:color="auto"/>
            <w:bottom w:val="none" w:sz="0" w:space="0" w:color="auto"/>
            <w:right w:val="none" w:sz="0" w:space="0" w:color="auto"/>
          </w:divBdr>
          <w:divsChild>
            <w:div w:id="1129208803">
              <w:marLeft w:val="0"/>
              <w:marRight w:val="0"/>
              <w:marTop w:val="0"/>
              <w:marBottom w:val="0"/>
              <w:divBdr>
                <w:top w:val="none" w:sz="0" w:space="0" w:color="auto"/>
                <w:left w:val="none" w:sz="0" w:space="0" w:color="auto"/>
                <w:bottom w:val="none" w:sz="0" w:space="0" w:color="auto"/>
                <w:right w:val="none" w:sz="0" w:space="0" w:color="auto"/>
              </w:divBdr>
            </w:div>
          </w:divsChild>
        </w:div>
        <w:div w:id="1756979386">
          <w:marLeft w:val="0"/>
          <w:marRight w:val="0"/>
          <w:marTop w:val="0"/>
          <w:marBottom w:val="0"/>
          <w:divBdr>
            <w:top w:val="none" w:sz="0" w:space="0" w:color="auto"/>
            <w:left w:val="none" w:sz="0" w:space="0" w:color="auto"/>
            <w:bottom w:val="none" w:sz="0" w:space="0" w:color="auto"/>
            <w:right w:val="none" w:sz="0" w:space="0" w:color="auto"/>
          </w:divBdr>
          <w:divsChild>
            <w:div w:id="1763993603">
              <w:marLeft w:val="0"/>
              <w:marRight w:val="0"/>
              <w:marTop w:val="0"/>
              <w:marBottom w:val="0"/>
              <w:divBdr>
                <w:top w:val="none" w:sz="0" w:space="0" w:color="auto"/>
                <w:left w:val="none" w:sz="0" w:space="0" w:color="auto"/>
                <w:bottom w:val="none" w:sz="0" w:space="0" w:color="auto"/>
                <w:right w:val="none" w:sz="0" w:space="0" w:color="auto"/>
              </w:divBdr>
            </w:div>
          </w:divsChild>
        </w:div>
        <w:div w:id="1051733956">
          <w:marLeft w:val="0"/>
          <w:marRight w:val="0"/>
          <w:marTop w:val="0"/>
          <w:marBottom w:val="0"/>
          <w:divBdr>
            <w:top w:val="none" w:sz="0" w:space="0" w:color="auto"/>
            <w:left w:val="none" w:sz="0" w:space="0" w:color="auto"/>
            <w:bottom w:val="none" w:sz="0" w:space="0" w:color="auto"/>
            <w:right w:val="none" w:sz="0" w:space="0" w:color="auto"/>
          </w:divBdr>
          <w:divsChild>
            <w:div w:id="1583179878">
              <w:marLeft w:val="0"/>
              <w:marRight w:val="0"/>
              <w:marTop w:val="0"/>
              <w:marBottom w:val="0"/>
              <w:divBdr>
                <w:top w:val="none" w:sz="0" w:space="0" w:color="auto"/>
                <w:left w:val="none" w:sz="0" w:space="0" w:color="auto"/>
                <w:bottom w:val="none" w:sz="0" w:space="0" w:color="auto"/>
                <w:right w:val="none" w:sz="0" w:space="0" w:color="auto"/>
              </w:divBdr>
            </w:div>
          </w:divsChild>
        </w:div>
        <w:div w:id="206383399">
          <w:marLeft w:val="0"/>
          <w:marRight w:val="0"/>
          <w:marTop w:val="0"/>
          <w:marBottom w:val="0"/>
          <w:divBdr>
            <w:top w:val="none" w:sz="0" w:space="0" w:color="auto"/>
            <w:left w:val="none" w:sz="0" w:space="0" w:color="auto"/>
            <w:bottom w:val="none" w:sz="0" w:space="0" w:color="auto"/>
            <w:right w:val="none" w:sz="0" w:space="0" w:color="auto"/>
          </w:divBdr>
          <w:divsChild>
            <w:div w:id="1784615140">
              <w:marLeft w:val="0"/>
              <w:marRight w:val="0"/>
              <w:marTop w:val="0"/>
              <w:marBottom w:val="0"/>
              <w:divBdr>
                <w:top w:val="none" w:sz="0" w:space="0" w:color="auto"/>
                <w:left w:val="none" w:sz="0" w:space="0" w:color="auto"/>
                <w:bottom w:val="none" w:sz="0" w:space="0" w:color="auto"/>
                <w:right w:val="none" w:sz="0" w:space="0" w:color="auto"/>
              </w:divBdr>
            </w:div>
          </w:divsChild>
        </w:div>
        <w:div w:id="1266187310">
          <w:marLeft w:val="0"/>
          <w:marRight w:val="0"/>
          <w:marTop w:val="0"/>
          <w:marBottom w:val="0"/>
          <w:divBdr>
            <w:top w:val="none" w:sz="0" w:space="0" w:color="auto"/>
            <w:left w:val="none" w:sz="0" w:space="0" w:color="auto"/>
            <w:bottom w:val="none" w:sz="0" w:space="0" w:color="auto"/>
            <w:right w:val="none" w:sz="0" w:space="0" w:color="auto"/>
          </w:divBdr>
          <w:divsChild>
            <w:div w:id="1205214268">
              <w:marLeft w:val="0"/>
              <w:marRight w:val="0"/>
              <w:marTop w:val="0"/>
              <w:marBottom w:val="0"/>
              <w:divBdr>
                <w:top w:val="none" w:sz="0" w:space="0" w:color="auto"/>
                <w:left w:val="none" w:sz="0" w:space="0" w:color="auto"/>
                <w:bottom w:val="none" w:sz="0" w:space="0" w:color="auto"/>
                <w:right w:val="none" w:sz="0" w:space="0" w:color="auto"/>
              </w:divBdr>
            </w:div>
          </w:divsChild>
        </w:div>
        <w:div w:id="368379463">
          <w:marLeft w:val="0"/>
          <w:marRight w:val="0"/>
          <w:marTop w:val="0"/>
          <w:marBottom w:val="0"/>
          <w:divBdr>
            <w:top w:val="none" w:sz="0" w:space="0" w:color="auto"/>
            <w:left w:val="none" w:sz="0" w:space="0" w:color="auto"/>
            <w:bottom w:val="none" w:sz="0" w:space="0" w:color="auto"/>
            <w:right w:val="none" w:sz="0" w:space="0" w:color="auto"/>
          </w:divBdr>
          <w:divsChild>
            <w:div w:id="481779682">
              <w:marLeft w:val="0"/>
              <w:marRight w:val="0"/>
              <w:marTop w:val="0"/>
              <w:marBottom w:val="0"/>
              <w:divBdr>
                <w:top w:val="none" w:sz="0" w:space="0" w:color="auto"/>
                <w:left w:val="none" w:sz="0" w:space="0" w:color="auto"/>
                <w:bottom w:val="none" w:sz="0" w:space="0" w:color="auto"/>
                <w:right w:val="none" w:sz="0" w:space="0" w:color="auto"/>
              </w:divBdr>
            </w:div>
          </w:divsChild>
        </w:div>
        <w:div w:id="2005283090">
          <w:marLeft w:val="0"/>
          <w:marRight w:val="0"/>
          <w:marTop w:val="0"/>
          <w:marBottom w:val="0"/>
          <w:divBdr>
            <w:top w:val="none" w:sz="0" w:space="0" w:color="auto"/>
            <w:left w:val="none" w:sz="0" w:space="0" w:color="auto"/>
            <w:bottom w:val="none" w:sz="0" w:space="0" w:color="auto"/>
            <w:right w:val="none" w:sz="0" w:space="0" w:color="auto"/>
          </w:divBdr>
          <w:divsChild>
            <w:div w:id="1947807357">
              <w:marLeft w:val="0"/>
              <w:marRight w:val="0"/>
              <w:marTop w:val="0"/>
              <w:marBottom w:val="0"/>
              <w:divBdr>
                <w:top w:val="none" w:sz="0" w:space="0" w:color="auto"/>
                <w:left w:val="none" w:sz="0" w:space="0" w:color="auto"/>
                <w:bottom w:val="none" w:sz="0" w:space="0" w:color="auto"/>
                <w:right w:val="none" w:sz="0" w:space="0" w:color="auto"/>
              </w:divBdr>
            </w:div>
          </w:divsChild>
        </w:div>
        <w:div w:id="1501235457">
          <w:marLeft w:val="0"/>
          <w:marRight w:val="0"/>
          <w:marTop w:val="0"/>
          <w:marBottom w:val="0"/>
          <w:divBdr>
            <w:top w:val="none" w:sz="0" w:space="0" w:color="auto"/>
            <w:left w:val="none" w:sz="0" w:space="0" w:color="auto"/>
            <w:bottom w:val="none" w:sz="0" w:space="0" w:color="auto"/>
            <w:right w:val="none" w:sz="0" w:space="0" w:color="auto"/>
          </w:divBdr>
          <w:divsChild>
            <w:div w:id="628248961">
              <w:marLeft w:val="0"/>
              <w:marRight w:val="0"/>
              <w:marTop w:val="0"/>
              <w:marBottom w:val="0"/>
              <w:divBdr>
                <w:top w:val="none" w:sz="0" w:space="0" w:color="auto"/>
                <w:left w:val="none" w:sz="0" w:space="0" w:color="auto"/>
                <w:bottom w:val="none" w:sz="0" w:space="0" w:color="auto"/>
                <w:right w:val="none" w:sz="0" w:space="0" w:color="auto"/>
              </w:divBdr>
            </w:div>
          </w:divsChild>
        </w:div>
        <w:div w:id="692264439">
          <w:marLeft w:val="0"/>
          <w:marRight w:val="0"/>
          <w:marTop w:val="0"/>
          <w:marBottom w:val="0"/>
          <w:divBdr>
            <w:top w:val="none" w:sz="0" w:space="0" w:color="auto"/>
            <w:left w:val="none" w:sz="0" w:space="0" w:color="auto"/>
            <w:bottom w:val="none" w:sz="0" w:space="0" w:color="auto"/>
            <w:right w:val="none" w:sz="0" w:space="0" w:color="auto"/>
          </w:divBdr>
          <w:divsChild>
            <w:div w:id="2004701514">
              <w:marLeft w:val="0"/>
              <w:marRight w:val="0"/>
              <w:marTop w:val="0"/>
              <w:marBottom w:val="0"/>
              <w:divBdr>
                <w:top w:val="none" w:sz="0" w:space="0" w:color="auto"/>
                <w:left w:val="none" w:sz="0" w:space="0" w:color="auto"/>
                <w:bottom w:val="none" w:sz="0" w:space="0" w:color="auto"/>
                <w:right w:val="none" w:sz="0" w:space="0" w:color="auto"/>
              </w:divBdr>
            </w:div>
          </w:divsChild>
        </w:div>
        <w:div w:id="1933396873">
          <w:marLeft w:val="0"/>
          <w:marRight w:val="0"/>
          <w:marTop w:val="0"/>
          <w:marBottom w:val="0"/>
          <w:divBdr>
            <w:top w:val="none" w:sz="0" w:space="0" w:color="auto"/>
            <w:left w:val="none" w:sz="0" w:space="0" w:color="auto"/>
            <w:bottom w:val="none" w:sz="0" w:space="0" w:color="auto"/>
            <w:right w:val="none" w:sz="0" w:space="0" w:color="auto"/>
          </w:divBdr>
          <w:divsChild>
            <w:div w:id="796488615">
              <w:marLeft w:val="0"/>
              <w:marRight w:val="0"/>
              <w:marTop w:val="0"/>
              <w:marBottom w:val="0"/>
              <w:divBdr>
                <w:top w:val="none" w:sz="0" w:space="0" w:color="auto"/>
                <w:left w:val="none" w:sz="0" w:space="0" w:color="auto"/>
                <w:bottom w:val="none" w:sz="0" w:space="0" w:color="auto"/>
                <w:right w:val="none" w:sz="0" w:space="0" w:color="auto"/>
              </w:divBdr>
            </w:div>
          </w:divsChild>
        </w:div>
        <w:div w:id="846746653">
          <w:marLeft w:val="0"/>
          <w:marRight w:val="0"/>
          <w:marTop w:val="0"/>
          <w:marBottom w:val="0"/>
          <w:divBdr>
            <w:top w:val="none" w:sz="0" w:space="0" w:color="auto"/>
            <w:left w:val="none" w:sz="0" w:space="0" w:color="auto"/>
            <w:bottom w:val="none" w:sz="0" w:space="0" w:color="auto"/>
            <w:right w:val="none" w:sz="0" w:space="0" w:color="auto"/>
          </w:divBdr>
          <w:divsChild>
            <w:div w:id="589193485">
              <w:marLeft w:val="0"/>
              <w:marRight w:val="0"/>
              <w:marTop w:val="0"/>
              <w:marBottom w:val="0"/>
              <w:divBdr>
                <w:top w:val="none" w:sz="0" w:space="0" w:color="auto"/>
                <w:left w:val="none" w:sz="0" w:space="0" w:color="auto"/>
                <w:bottom w:val="none" w:sz="0" w:space="0" w:color="auto"/>
                <w:right w:val="none" w:sz="0" w:space="0" w:color="auto"/>
              </w:divBdr>
            </w:div>
            <w:div w:id="1106192595">
              <w:marLeft w:val="0"/>
              <w:marRight w:val="0"/>
              <w:marTop w:val="0"/>
              <w:marBottom w:val="0"/>
              <w:divBdr>
                <w:top w:val="none" w:sz="0" w:space="0" w:color="auto"/>
                <w:left w:val="none" w:sz="0" w:space="0" w:color="auto"/>
                <w:bottom w:val="none" w:sz="0" w:space="0" w:color="auto"/>
                <w:right w:val="none" w:sz="0" w:space="0" w:color="auto"/>
              </w:divBdr>
            </w:div>
          </w:divsChild>
        </w:div>
        <w:div w:id="1016734742">
          <w:marLeft w:val="0"/>
          <w:marRight w:val="0"/>
          <w:marTop w:val="0"/>
          <w:marBottom w:val="0"/>
          <w:divBdr>
            <w:top w:val="none" w:sz="0" w:space="0" w:color="auto"/>
            <w:left w:val="none" w:sz="0" w:space="0" w:color="auto"/>
            <w:bottom w:val="none" w:sz="0" w:space="0" w:color="auto"/>
            <w:right w:val="none" w:sz="0" w:space="0" w:color="auto"/>
          </w:divBdr>
          <w:divsChild>
            <w:div w:id="96099956">
              <w:marLeft w:val="0"/>
              <w:marRight w:val="0"/>
              <w:marTop w:val="0"/>
              <w:marBottom w:val="0"/>
              <w:divBdr>
                <w:top w:val="none" w:sz="0" w:space="0" w:color="auto"/>
                <w:left w:val="none" w:sz="0" w:space="0" w:color="auto"/>
                <w:bottom w:val="none" w:sz="0" w:space="0" w:color="auto"/>
                <w:right w:val="none" w:sz="0" w:space="0" w:color="auto"/>
              </w:divBdr>
            </w:div>
          </w:divsChild>
        </w:div>
        <w:div w:id="1568345922">
          <w:marLeft w:val="0"/>
          <w:marRight w:val="0"/>
          <w:marTop w:val="0"/>
          <w:marBottom w:val="0"/>
          <w:divBdr>
            <w:top w:val="none" w:sz="0" w:space="0" w:color="auto"/>
            <w:left w:val="none" w:sz="0" w:space="0" w:color="auto"/>
            <w:bottom w:val="none" w:sz="0" w:space="0" w:color="auto"/>
            <w:right w:val="none" w:sz="0" w:space="0" w:color="auto"/>
          </w:divBdr>
          <w:divsChild>
            <w:div w:id="2009361047">
              <w:marLeft w:val="0"/>
              <w:marRight w:val="0"/>
              <w:marTop w:val="0"/>
              <w:marBottom w:val="0"/>
              <w:divBdr>
                <w:top w:val="none" w:sz="0" w:space="0" w:color="auto"/>
                <w:left w:val="none" w:sz="0" w:space="0" w:color="auto"/>
                <w:bottom w:val="none" w:sz="0" w:space="0" w:color="auto"/>
                <w:right w:val="none" w:sz="0" w:space="0" w:color="auto"/>
              </w:divBdr>
            </w:div>
          </w:divsChild>
        </w:div>
        <w:div w:id="1003163682">
          <w:marLeft w:val="0"/>
          <w:marRight w:val="0"/>
          <w:marTop w:val="0"/>
          <w:marBottom w:val="0"/>
          <w:divBdr>
            <w:top w:val="none" w:sz="0" w:space="0" w:color="auto"/>
            <w:left w:val="none" w:sz="0" w:space="0" w:color="auto"/>
            <w:bottom w:val="none" w:sz="0" w:space="0" w:color="auto"/>
            <w:right w:val="none" w:sz="0" w:space="0" w:color="auto"/>
          </w:divBdr>
          <w:divsChild>
            <w:div w:id="1040980562">
              <w:marLeft w:val="0"/>
              <w:marRight w:val="0"/>
              <w:marTop w:val="0"/>
              <w:marBottom w:val="0"/>
              <w:divBdr>
                <w:top w:val="none" w:sz="0" w:space="0" w:color="auto"/>
                <w:left w:val="none" w:sz="0" w:space="0" w:color="auto"/>
                <w:bottom w:val="none" w:sz="0" w:space="0" w:color="auto"/>
                <w:right w:val="none" w:sz="0" w:space="0" w:color="auto"/>
              </w:divBdr>
            </w:div>
          </w:divsChild>
        </w:div>
        <w:div w:id="463088011">
          <w:marLeft w:val="0"/>
          <w:marRight w:val="0"/>
          <w:marTop w:val="0"/>
          <w:marBottom w:val="0"/>
          <w:divBdr>
            <w:top w:val="none" w:sz="0" w:space="0" w:color="auto"/>
            <w:left w:val="none" w:sz="0" w:space="0" w:color="auto"/>
            <w:bottom w:val="none" w:sz="0" w:space="0" w:color="auto"/>
            <w:right w:val="none" w:sz="0" w:space="0" w:color="auto"/>
          </w:divBdr>
          <w:divsChild>
            <w:div w:id="37511532">
              <w:marLeft w:val="0"/>
              <w:marRight w:val="0"/>
              <w:marTop w:val="0"/>
              <w:marBottom w:val="0"/>
              <w:divBdr>
                <w:top w:val="none" w:sz="0" w:space="0" w:color="auto"/>
                <w:left w:val="none" w:sz="0" w:space="0" w:color="auto"/>
                <w:bottom w:val="none" w:sz="0" w:space="0" w:color="auto"/>
                <w:right w:val="none" w:sz="0" w:space="0" w:color="auto"/>
              </w:divBdr>
            </w:div>
          </w:divsChild>
        </w:div>
        <w:div w:id="1084956142">
          <w:marLeft w:val="0"/>
          <w:marRight w:val="0"/>
          <w:marTop w:val="0"/>
          <w:marBottom w:val="0"/>
          <w:divBdr>
            <w:top w:val="none" w:sz="0" w:space="0" w:color="auto"/>
            <w:left w:val="none" w:sz="0" w:space="0" w:color="auto"/>
            <w:bottom w:val="none" w:sz="0" w:space="0" w:color="auto"/>
            <w:right w:val="none" w:sz="0" w:space="0" w:color="auto"/>
          </w:divBdr>
          <w:divsChild>
            <w:div w:id="1477532420">
              <w:marLeft w:val="0"/>
              <w:marRight w:val="0"/>
              <w:marTop w:val="0"/>
              <w:marBottom w:val="0"/>
              <w:divBdr>
                <w:top w:val="none" w:sz="0" w:space="0" w:color="auto"/>
                <w:left w:val="none" w:sz="0" w:space="0" w:color="auto"/>
                <w:bottom w:val="none" w:sz="0" w:space="0" w:color="auto"/>
                <w:right w:val="none" w:sz="0" w:space="0" w:color="auto"/>
              </w:divBdr>
            </w:div>
          </w:divsChild>
        </w:div>
        <w:div w:id="2140411236">
          <w:marLeft w:val="0"/>
          <w:marRight w:val="0"/>
          <w:marTop w:val="0"/>
          <w:marBottom w:val="0"/>
          <w:divBdr>
            <w:top w:val="none" w:sz="0" w:space="0" w:color="auto"/>
            <w:left w:val="none" w:sz="0" w:space="0" w:color="auto"/>
            <w:bottom w:val="none" w:sz="0" w:space="0" w:color="auto"/>
            <w:right w:val="none" w:sz="0" w:space="0" w:color="auto"/>
          </w:divBdr>
          <w:divsChild>
            <w:div w:id="1315060730">
              <w:marLeft w:val="0"/>
              <w:marRight w:val="0"/>
              <w:marTop w:val="0"/>
              <w:marBottom w:val="0"/>
              <w:divBdr>
                <w:top w:val="none" w:sz="0" w:space="0" w:color="auto"/>
                <w:left w:val="none" w:sz="0" w:space="0" w:color="auto"/>
                <w:bottom w:val="none" w:sz="0" w:space="0" w:color="auto"/>
                <w:right w:val="none" w:sz="0" w:space="0" w:color="auto"/>
              </w:divBdr>
            </w:div>
          </w:divsChild>
        </w:div>
        <w:div w:id="1931040531">
          <w:marLeft w:val="0"/>
          <w:marRight w:val="0"/>
          <w:marTop w:val="0"/>
          <w:marBottom w:val="0"/>
          <w:divBdr>
            <w:top w:val="none" w:sz="0" w:space="0" w:color="auto"/>
            <w:left w:val="none" w:sz="0" w:space="0" w:color="auto"/>
            <w:bottom w:val="none" w:sz="0" w:space="0" w:color="auto"/>
            <w:right w:val="none" w:sz="0" w:space="0" w:color="auto"/>
          </w:divBdr>
          <w:divsChild>
            <w:div w:id="573852950">
              <w:marLeft w:val="0"/>
              <w:marRight w:val="0"/>
              <w:marTop w:val="0"/>
              <w:marBottom w:val="0"/>
              <w:divBdr>
                <w:top w:val="none" w:sz="0" w:space="0" w:color="auto"/>
                <w:left w:val="none" w:sz="0" w:space="0" w:color="auto"/>
                <w:bottom w:val="none" w:sz="0" w:space="0" w:color="auto"/>
                <w:right w:val="none" w:sz="0" w:space="0" w:color="auto"/>
              </w:divBdr>
            </w:div>
          </w:divsChild>
        </w:div>
        <w:div w:id="628778348">
          <w:marLeft w:val="0"/>
          <w:marRight w:val="0"/>
          <w:marTop w:val="0"/>
          <w:marBottom w:val="0"/>
          <w:divBdr>
            <w:top w:val="none" w:sz="0" w:space="0" w:color="auto"/>
            <w:left w:val="none" w:sz="0" w:space="0" w:color="auto"/>
            <w:bottom w:val="none" w:sz="0" w:space="0" w:color="auto"/>
            <w:right w:val="none" w:sz="0" w:space="0" w:color="auto"/>
          </w:divBdr>
          <w:divsChild>
            <w:div w:id="592473573">
              <w:marLeft w:val="0"/>
              <w:marRight w:val="0"/>
              <w:marTop w:val="0"/>
              <w:marBottom w:val="0"/>
              <w:divBdr>
                <w:top w:val="none" w:sz="0" w:space="0" w:color="auto"/>
                <w:left w:val="none" w:sz="0" w:space="0" w:color="auto"/>
                <w:bottom w:val="none" w:sz="0" w:space="0" w:color="auto"/>
                <w:right w:val="none" w:sz="0" w:space="0" w:color="auto"/>
              </w:divBdr>
            </w:div>
          </w:divsChild>
        </w:div>
        <w:div w:id="1660113004">
          <w:marLeft w:val="0"/>
          <w:marRight w:val="0"/>
          <w:marTop w:val="0"/>
          <w:marBottom w:val="0"/>
          <w:divBdr>
            <w:top w:val="none" w:sz="0" w:space="0" w:color="auto"/>
            <w:left w:val="none" w:sz="0" w:space="0" w:color="auto"/>
            <w:bottom w:val="none" w:sz="0" w:space="0" w:color="auto"/>
            <w:right w:val="none" w:sz="0" w:space="0" w:color="auto"/>
          </w:divBdr>
          <w:divsChild>
            <w:div w:id="38475083">
              <w:marLeft w:val="0"/>
              <w:marRight w:val="0"/>
              <w:marTop w:val="0"/>
              <w:marBottom w:val="0"/>
              <w:divBdr>
                <w:top w:val="none" w:sz="0" w:space="0" w:color="auto"/>
                <w:left w:val="none" w:sz="0" w:space="0" w:color="auto"/>
                <w:bottom w:val="none" w:sz="0" w:space="0" w:color="auto"/>
                <w:right w:val="none" w:sz="0" w:space="0" w:color="auto"/>
              </w:divBdr>
            </w:div>
          </w:divsChild>
        </w:div>
        <w:div w:id="932082284">
          <w:marLeft w:val="0"/>
          <w:marRight w:val="0"/>
          <w:marTop w:val="0"/>
          <w:marBottom w:val="0"/>
          <w:divBdr>
            <w:top w:val="none" w:sz="0" w:space="0" w:color="auto"/>
            <w:left w:val="none" w:sz="0" w:space="0" w:color="auto"/>
            <w:bottom w:val="none" w:sz="0" w:space="0" w:color="auto"/>
            <w:right w:val="none" w:sz="0" w:space="0" w:color="auto"/>
          </w:divBdr>
          <w:divsChild>
            <w:div w:id="1539273761">
              <w:marLeft w:val="0"/>
              <w:marRight w:val="0"/>
              <w:marTop w:val="0"/>
              <w:marBottom w:val="0"/>
              <w:divBdr>
                <w:top w:val="none" w:sz="0" w:space="0" w:color="auto"/>
                <w:left w:val="none" w:sz="0" w:space="0" w:color="auto"/>
                <w:bottom w:val="none" w:sz="0" w:space="0" w:color="auto"/>
                <w:right w:val="none" w:sz="0" w:space="0" w:color="auto"/>
              </w:divBdr>
            </w:div>
          </w:divsChild>
        </w:div>
        <w:div w:id="1053385084">
          <w:marLeft w:val="0"/>
          <w:marRight w:val="0"/>
          <w:marTop w:val="0"/>
          <w:marBottom w:val="0"/>
          <w:divBdr>
            <w:top w:val="none" w:sz="0" w:space="0" w:color="auto"/>
            <w:left w:val="none" w:sz="0" w:space="0" w:color="auto"/>
            <w:bottom w:val="none" w:sz="0" w:space="0" w:color="auto"/>
            <w:right w:val="none" w:sz="0" w:space="0" w:color="auto"/>
          </w:divBdr>
          <w:divsChild>
            <w:div w:id="1178231246">
              <w:marLeft w:val="0"/>
              <w:marRight w:val="0"/>
              <w:marTop w:val="0"/>
              <w:marBottom w:val="0"/>
              <w:divBdr>
                <w:top w:val="none" w:sz="0" w:space="0" w:color="auto"/>
                <w:left w:val="none" w:sz="0" w:space="0" w:color="auto"/>
                <w:bottom w:val="none" w:sz="0" w:space="0" w:color="auto"/>
                <w:right w:val="none" w:sz="0" w:space="0" w:color="auto"/>
              </w:divBdr>
            </w:div>
          </w:divsChild>
        </w:div>
        <w:div w:id="1088573332">
          <w:marLeft w:val="0"/>
          <w:marRight w:val="0"/>
          <w:marTop w:val="0"/>
          <w:marBottom w:val="0"/>
          <w:divBdr>
            <w:top w:val="none" w:sz="0" w:space="0" w:color="auto"/>
            <w:left w:val="none" w:sz="0" w:space="0" w:color="auto"/>
            <w:bottom w:val="none" w:sz="0" w:space="0" w:color="auto"/>
            <w:right w:val="none" w:sz="0" w:space="0" w:color="auto"/>
          </w:divBdr>
          <w:divsChild>
            <w:div w:id="1683554937">
              <w:marLeft w:val="0"/>
              <w:marRight w:val="0"/>
              <w:marTop w:val="0"/>
              <w:marBottom w:val="0"/>
              <w:divBdr>
                <w:top w:val="none" w:sz="0" w:space="0" w:color="auto"/>
                <w:left w:val="none" w:sz="0" w:space="0" w:color="auto"/>
                <w:bottom w:val="none" w:sz="0" w:space="0" w:color="auto"/>
                <w:right w:val="none" w:sz="0" w:space="0" w:color="auto"/>
              </w:divBdr>
            </w:div>
            <w:div w:id="1654794625">
              <w:marLeft w:val="0"/>
              <w:marRight w:val="0"/>
              <w:marTop w:val="0"/>
              <w:marBottom w:val="0"/>
              <w:divBdr>
                <w:top w:val="none" w:sz="0" w:space="0" w:color="auto"/>
                <w:left w:val="none" w:sz="0" w:space="0" w:color="auto"/>
                <w:bottom w:val="none" w:sz="0" w:space="0" w:color="auto"/>
                <w:right w:val="none" w:sz="0" w:space="0" w:color="auto"/>
              </w:divBdr>
            </w:div>
          </w:divsChild>
        </w:div>
        <w:div w:id="1920627818">
          <w:marLeft w:val="0"/>
          <w:marRight w:val="0"/>
          <w:marTop w:val="0"/>
          <w:marBottom w:val="0"/>
          <w:divBdr>
            <w:top w:val="none" w:sz="0" w:space="0" w:color="auto"/>
            <w:left w:val="none" w:sz="0" w:space="0" w:color="auto"/>
            <w:bottom w:val="none" w:sz="0" w:space="0" w:color="auto"/>
            <w:right w:val="none" w:sz="0" w:space="0" w:color="auto"/>
          </w:divBdr>
          <w:divsChild>
            <w:div w:id="2082292754">
              <w:marLeft w:val="0"/>
              <w:marRight w:val="0"/>
              <w:marTop w:val="0"/>
              <w:marBottom w:val="0"/>
              <w:divBdr>
                <w:top w:val="none" w:sz="0" w:space="0" w:color="auto"/>
                <w:left w:val="none" w:sz="0" w:space="0" w:color="auto"/>
                <w:bottom w:val="none" w:sz="0" w:space="0" w:color="auto"/>
                <w:right w:val="none" w:sz="0" w:space="0" w:color="auto"/>
              </w:divBdr>
            </w:div>
          </w:divsChild>
        </w:div>
        <w:div w:id="176701185">
          <w:marLeft w:val="0"/>
          <w:marRight w:val="0"/>
          <w:marTop w:val="0"/>
          <w:marBottom w:val="0"/>
          <w:divBdr>
            <w:top w:val="none" w:sz="0" w:space="0" w:color="auto"/>
            <w:left w:val="none" w:sz="0" w:space="0" w:color="auto"/>
            <w:bottom w:val="none" w:sz="0" w:space="0" w:color="auto"/>
            <w:right w:val="none" w:sz="0" w:space="0" w:color="auto"/>
          </w:divBdr>
          <w:divsChild>
            <w:div w:id="1034186913">
              <w:marLeft w:val="0"/>
              <w:marRight w:val="0"/>
              <w:marTop w:val="0"/>
              <w:marBottom w:val="0"/>
              <w:divBdr>
                <w:top w:val="none" w:sz="0" w:space="0" w:color="auto"/>
                <w:left w:val="none" w:sz="0" w:space="0" w:color="auto"/>
                <w:bottom w:val="none" w:sz="0" w:space="0" w:color="auto"/>
                <w:right w:val="none" w:sz="0" w:space="0" w:color="auto"/>
              </w:divBdr>
            </w:div>
          </w:divsChild>
        </w:div>
        <w:div w:id="1669207933">
          <w:marLeft w:val="0"/>
          <w:marRight w:val="0"/>
          <w:marTop w:val="0"/>
          <w:marBottom w:val="0"/>
          <w:divBdr>
            <w:top w:val="none" w:sz="0" w:space="0" w:color="auto"/>
            <w:left w:val="none" w:sz="0" w:space="0" w:color="auto"/>
            <w:bottom w:val="none" w:sz="0" w:space="0" w:color="auto"/>
            <w:right w:val="none" w:sz="0" w:space="0" w:color="auto"/>
          </w:divBdr>
          <w:divsChild>
            <w:div w:id="435443544">
              <w:marLeft w:val="0"/>
              <w:marRight w:val="0"/>
              <w:marTop w:val="0"/>
              <w:marBottom w:val="0"/>
              <w:divBdr>
                <w:top w:val="none" w:sz="0" w:space="0" w:color="auto"/>
                <w:left w:val="none" w:sz="0" w:space="0" w:color="auto"/>
                <w:bottom w:val="none" w:sz="0" w:space="0" w:color="auto"/>
                <w:right w:val="none" w:sz="0" w:space="0" w:color="auto"/>
              </w:divBdr>
            </w:div>
          </w:divsChild>
        </w:div>
        <w:div w:id="1503396907">
          <w:marLeft w:val="0"/>
          <w:marRight w:val="0"/>
          <w:marTop w:val="0"/>
          <w:marBottom w:val="0"/>
          <w:divBdr>
            <w:top w:val="none" w:sz="0" w:space="0" w:color="auto"/>
            <w:left w:val="none" w:sz="0" w:space="0" w:color="auto"/>
            <w:bottom w:val="none" w:sz="0" w:space="0" w:color="auto"/>
            <w:right w:val="none" w:sz="0" w:space="0" w:color="auto"/>
          </w:divBdr>
          <w:divsChild>
            <w:div w:id="573859032">
              <w:marLeft w:val="0"/>
              <w:marRight w:val="0"/>
              <w:marTop w:val="0"/>
              <w:marBottom w:val="0"/>
              <w:divBdr>
                <w:top w:val="none" w:sz="0" w:space="0" w:color="auto"/>
                <w:left w:val="none" w:sz="0" w:space="0" w:color="auto"/>
                <w:bottom w:val="none" w:sz="0" w:space="0" w:color="auto"/>
                <w:right w:val="none" w:sz="0" w:space="0" w:color="auto"/>
              </w:divBdr>
            </w:div>
          </w:divsChild>
        </w:div>
        <w:div w:id="283970138">
          <w:marLeft w:val="0"/>
          <w:marRight w:val="0"/>
          <w:marTop w:val="0"/>
          <w:marBottom w:val="0"/>
          <w:divBdr>
            <w:top w:val="none" w:sz="0" w:space="0" w:color="auto"/>
            <w:left w:val="none" w:sz="0" w:space="0" w:color="auto"/>
            <w:bottom w:val="none" w:sz="0" w:space="0" w:color="auto"/>
            <w:right w:val="none" w:sz="0" w:space="0" w:color="auto"/>
          </w:divBdr>
          <w:divsChild>
            <w:div w:id="1977100838">
              <w:marLeft w:val="0"/>
              <w:marRight w:val="0"/>
              <w:marTop w:val="0"/>
              <w:marBottom w:val="0"/>
              <w:divBdr>
                <w:top w:val="none" w:sz="0" w:space="0" w:color="auto"/>
                <w:left w:val="none" w:sz="0" w:space="0" w:color="auto"/>
                <w:bottom w:val="none" w:sz="0" w:space="0" w:color="auto"/>
                <w:right w:val="none" w:sz="0" w:space="0" w:color="auto"/>
              </w:divBdr>
            </w:div>
          </w:divsChild>
        </w:div>
        <w:div w:id="1051536072">
          <w:marLeft w:val="0"/>
          <w:marRight w:val="0"/>
          <w:marTop w:val="0"/>
          <w:marBottom w:val="0"/>
          <w:divBdr>
            <w:top w:val="none" w:sz="0" w:space="0" w:color="auto"/>
            <w:left w:val="none" w:sz="0" w:space="0" w:color="auto"/>
            <w:bottom w:val="none" w:sz="0" w:space="0" w:color="auto"/>
            <w:right w:val="none" w:sz="0" w:space="0" w:color="auto"/>
          </w:divBdr>
          <w:divsChild>
            <w:div w:id="557866899">
              <w:marLeft w:val="0"/>
              <w:marRight w:val="0"/>
              <w:marTop w:val="0"/>
              <w:marBottom w:val="0"/>
              <w:divBdr>
                <w:top w:val="none" w:sz="0" w:space="0" w:color="auto"/>
                <w:left w:val="none" w:sz="0" w:space="0" w:color="auto"/>
                <w:bottom w:val="none" w:sz="0" w:space="0" w:color="auto"/>
                <w:right w:val="none" w:sz="0" w:space="0" w:color="auto"/>
              </w:divBdr>
            </w:div>
          </w:divsChild>
        </w:div>
        <w:div w:id="1529635601">
          <w:marLeft w:val="0"/>
          <w:marRight w:val="0"/>
          <w:marTop w:val="0"/>
          <w:marBottom w:val="0"/>
          <w:divBdr>
            <w:top w:val="none" w:sz="0" w:space="0" w:color="auto"/>
            <w:left w:val="none" w:sz="0" w:space="0" w:color="auto"/>
            <w:bottom w:val="none" w:sz="0" w:space="0" w:color="auto"/>
            <w:right w:val="none" w:sz="0" w:space="0" w:color="auto"/>
          </w:divBdr>
          <w:divsChild>
            <w:div w:id="1316716175">
              <w:marLeft w:val="0"/>
              <w:marRight w:val="0"/>
              <w:marTop w:val="0"/>
              <w:marBottom w:val="0"/>
              <w:divBdr>
                <w:top w:val="none" w:sz="0" w:space="0" w:color="auto"/>
                <w:left w:val="none" w:sz="0" w:space="0" w:color="auto"/>
                <w:bottom w:val="none" w:sz="0" w:space="0" w:color="auto"/>
                <w:right w:val="none" w:sz="0" w:space="0" w:color="auto"/>
              </w:divBdr>
            </w:div>
          </w:divsChild>
        </w:div>
        <w:div w:id="86659447">
          <w:marLeft w:val="0"/>
          <w:marRight w:val="0"/>
          <w:marTop w:val="0"/>
          <w:marBottom w:val="0"/>
          <w:divBdr>
            <w:top w:val="none" w:sz="0" w:space="0" w:color="auto"/>
            <w:left w:val="none" w:sz="0" w:space="0" w:color="auto"/>
            <w:bottom w:val="none" w:sz="0" w:space="0" w:color="auto"/>
            <w:right w:val="none" w:sz="0" w:space="0" w:color="auto"/>
          </w:divBdr>
          <w:divsChild>
            <w:div w:id="941912636">
              <w:marLeft w:val="0"/>
              <w:marRight w:val="0"/>
              <w:marTop w:val="0"/>
              <w:marBottom w:val="0"/>
              <w:divBdr>
                <w:top w:val="none" w:sz="0" w:space="0" w:color="auto"/>
                <w:left w:val="none" w:sz="0" w:space="0" w:color="auto"/>
                <w:bottom w:val="none" w:sz="0" w:space="0" w:color="auto"/>
                <w:right w:val="none" w:sz="0" w:space="0" w:color="auto"/>
              </w:divBdr>
            </w:div>
          </w:divsChild>
        </w:div>
        <w:div w:id="1498424032">
          <w:marLeft w:val="0"/>
          <w:marRight w:val="0"/>
          <w:marTop w:val="0"/>
          <w:marBottom w:val="0"/>
          <w:divBdr>
            <w:top w:val="none" w:sz="0" w:space="0" w:color="auto"/>
            <w:left w:val="none" w:sz="0" w:space="0" w:color="auto"/>
            <w:bottom w:val="none" w:sz="0" w:space="0" w:color="auto"/>
            <w:right w:val="none" w:sz="0" w:space="0" w:color="auto"/>
          </w:divBdr>
          <w:divsChild>
            <w:div w:id="19166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rc.coordinator@ubc.ca"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na.mckay/Library/Containers/com.microsoft.Word/Data/Library/Application%20Support/Microsoft/Office/16.0/DTS/Search/%7bC720C5B0-5B82-D048-A452-62C216494287%7d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F5AC17AAD3C47A186FA90A8C0B87E"/>
        <w:category>
          <w:name w:val="General"/>
          <w:gallery w:val="placeholder"/>
        </w:category>
        <w:types>
          <w:type w:val="bbPlcHdr"/>
        </w:types>
        <w:behaviors>
          <w:behavior w:val="content"/>
        </w:behaviors>
        <w:guid w:val="{6AA9F282-20AB-4B4D-B558-12A0BC1F026D}"/>
      </w:docPartPr>
      <w:docPartBody>
        <w:p w:rsidR="0004781E" w:rsidRDefault="0004781E">
          <w:pPr>
            <w:pStyle w:val="0C0F5AC17AAD3C47A186FA90A8C0B87E"/>
          </w:pPr>
          <w:r w:rsidRPr="00596629">
            <w:t>Application</w:t>
          </w:r>
          <w:r>
            <w:t xml:space="preserve"> </w:t>
          </w:r>
          <w:r w:rsidRPr="001D32A7">
            <w:t>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Gotham Light">
    <w:altName w:val="Calibri"/>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1E"/>
    <w:rsid w:val="0004781E"/>
    <w:rsid w:val="004622D0"/>
    <w:rsid w:val="00602E63"/>
  </w:rsids>
  <m:mathPr>
    <m:mathFont m:val="Cambria Math"/>
    <m:brkBin m:val="before"/>
    <m:brkBinSub m:val="--"/>
    <m:smallFrac m:val="0"/>
    <m:dispDef/>
    <m:lMargin m:val="0"/>
    <m:rMargin m:val="0"/>
    <m:defJc m:val="centerGroup"/>
    <m:wrapIndent m:val="1440"/>
    <m:intLim m:val="subSup"/>
    <m:naryLim m:val="undOvr"/>
  </m:mathPr>
  <w:themeFontLang w:val="en-CA" w:eastAsia="ja-JP"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pa-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F5AC17AAD3C47A186FA90A8C0B87E">
    <w:name w:val="0C0F5AC17AAD3C47A186FA90A8C0B87E"/>
    <w:rPr>
      <w:rFonts w:cs="Raav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CDF8493FD2734FB318E1FE22E2F9AE" ma:contentTypeVersion="17" ma:contentTypeDescription="Create a new document." ma:contentTypeScope="" ma:versionID="8be1eecccbebe5fac147787a32167b81">
  <xsd:schema xmlns:xsd="http://www.w3.org/2001/XMLSchema" xmlns:xs="http://www.w3.org/2001/XMLSchema" xmlns:p="http://schemas.microsoft.com/office/2006/metadata/properties" xmlns:ns2="08a0402c-33f4-406f-bb10-c187b2aa5ea8" xmlns:ns3="aa4b8c0f-1a3b-4935-ab89-40460bc8f3d3" targetNamespace="http://schemas.microsoft.com/office/2006/metadata/properties" ma:root="true" ma:fieldsID="ebde2312221c49831bffeb0ef1c4afd8" ns2:_="" ns3:_="">
    <xsd:import namespace="08a0402c-33f4-406f-bb10-c187b2aa5ea8"/>
    <xsd:import namespace="aa4b8c0f-1a3b-4935-ab89-40460bc8f3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0402c-33f4-406f-bb10-c187b2aa5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b8c0f-1a3b-4935-ab89-40460bc8f3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07f087-ccd4-4d1d-83bb-0f79a7a4519e}" ma:internalName="TaxCatchAll" ma:showField="CatchAllData" ma:web="aa4b8c0f-1a3b-4935-ab89-40460bc8f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4b8c0f-1a3b-4935-ab89-40460bc8f3d3" xsi:nil="true"/>
    <MediaServiceKeyPoints xmlns="08a0402c-33f4-406f-bb10-c187b2aa5ea8" xsi:nil="true"/>
    <lcf76f155ced4ddcb4097134ff3c332f xmlns="08a0402c-33f4-406f-bb10-c187b2aa5e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FC3061EE-C1F6-4475-8D47-E95209661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0402c-33f4-406f-bb10-c187b2aa5ea8"/>
    <ds:schemaRef ds:uri="aa4b8c0f-1a3b-4935-ab89-40460bc8f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aa4b8c0f-1a3b-4935-ab89-40460bc8f3d3"/>
    <ds:schemaRef ds:uri="08a0402c-33f4-406f-bb10-c187b2aa5ea8"/>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%7bC720C5B0-5B82-D048-A452-62C216494287%7dtf02803374_win32.dotx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McKay, Alina</lastModifiedBy>
  <revision>2</revision>
  <dcterms:created xsi:type="dcterms:W3CDTF">2023-09-06T19:20:00.0000000Z</dcterms:created>
  <dcterms:modified xsi:type="dcterms:W3CDTF">2023-09-06T19:20:48.0509437Z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0x01010051CDF8493FD2734FB318E1FE22E2F9AE</vt:lpwstr>
  </property>
  <property fmtid="{D5CDD505-2E9C-101B-9397-08002B2CF9AE}" pid="3" name="MediaServiceImageTags">
    <vt:lpwstr/>
  </property>
</Properties>
</file>